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2DC9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A073F58" w14:textId="7540F943" w:rsidR="00856C35" w:rsidRDefault="00856C35" w:rsidP="00856C35"/>
        </w:tc>
        <w:tc>
          <w:tcPr>
            <w:tcW w:w="4428" w:type="dxa"/>
          </w:tcPr>
          <w:p w14:paraId="2315DF8C" w14:textId="58E888BF" w:rsidR="00856C35" w:rsidRDefault="00FC742A" w:rsidP="00856C35">
            <w:pPr>
              <w:pStyle w:val="CompanyName"/>
            </w:pPr>
            <w:r>
              <w:rPr>
                <w:rFonts w:ascii="Arial Black" w:hAnsi="Arial Black"/>
                <w:b w:val="0"/>
                <w:color w:val="339966"/>
                <w:sz w:val="32"/>
                <w:szCs w:val="32"/>
                <w:u w:val="single"/>
              </w:rPr>
              <w:t>Bulagaranda (Mount Yarrowyck) Aboriginal Area Board of Management</w:t>
            </w:r>
          </w:p>
        </w:tc>
      </w:tr>
    </w:tbl>
    <w:p w14:paraId="0CA217C2" w14:textId="79968A9D" w:rsidR="00467865" w:rsidRPr="00275BB5" w:rsidRDefault="00EB6F6D" w:rsidP="00587DD5">
      <w:pPr>
        <w:pStyle w:val="Heading1"/>
        <w:tabs>
          <w:tab w:val="left" w:pos="270"/>
        </w:tabs>
      </w:pPr>
      <w:r>
        <w:rPr>
          <w:noProof/>
          <w:lang w:eastAsia="en-AU"/>
        </w:rPr>
        <w:drawing>
          <wp:anchor distT="36576" distB="36576" distL="36576" distR="36576" simplePos="0" relativeHeight="251659264" behindDoc="0" locked="0" layoutInCell="1" allowOverlap="1" wp14:anchorId="60BC85EF" wp14:editId="4D751509">
            <wp:simplePos x="0" y="0"/>
            <wp:positionH relativeFrom="margin">
              <wp:posOffset>0</wp:posOffset>
            </wp:positionH>
            <wp:positionV relativeFrom="paragraph">
              <wp:posOffset>-681990</wp:posOffset>
            </wp:positionV>
            <wp:extent cx="838200" cy="761771"/>
            <wp:effectExtent l="0" t="0" r="0" b="635"/>
            <wp:wrapNone/>
            <wp:docPr id="1" name="Picture 1" descr="Description: Description: DOC0015 LOGO F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OC0015 LOGO F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Application</w:t>
      </w:r>
    </w:p>
    <w:p w14:paraId="41761FC1" w14:textId="6A0E41B6" w:rsidR="00856C35" w:rsidRDefault="00856C35" w:rsidP="00856C35">
      <w:pPr>
        <w:pStyle w:val="Heading2"/>
      </w:pPr>
      <w:r w:rsidRPr="00856C35">
        <w:t>Applicant Information</w:t>
      </w:r>
      <w:r w:rsidR="00140AAC">
        <w:t xml:space="preserve"> (all fields are compulsory)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07236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BAD0461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78DF233" w14:textId="75488B91" w:rsidR="00A82BA3" w:rsidRPr="009C220D" w:rsidRDefault="00A82BA3" w:rsidP="00141973">
            <w:pPr>
              <w:pStyle w:val="FieldText"/>
              <w:ind w:right="-3351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B917D32" w14:textId="26F3109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77CCB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9A5E248" w14:textId="0771D226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="00EB6F6D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BE6CDCE" w14:textId="2F328A81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EE3EB24" w14:textId="77777777" w:rsidTr="00FF1313">
        <w:tc>
          <w:tcPr>
            <w:tcW w:w="1081" w:type="dxa"/>
          </w:tcPr>
          <w:p w14:paraId="089503D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7C0F804" w14:textId="31559964" w:rsidR="00856C35" w:rsidRPr="00490804" w:rsidRDefault="00EB6F6D" w:rsidP="00490804">
            <w:pPr>
              <w:pStyle w:val="Heading3"/>
              <w:outlineLvl w:val="2"/>
            </w:pPr>
            <w:r>
              <w:t>Title     Given names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0F7920A" w14:textId="759B49D5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AA4247" w14:textId="699BA8AE" w:rsidR="00856C35" w:rsidRPr="00490804" w:rsidRDefault="00EB6F6D" w:rsidP="00490804">
            <w:pPr>
              <w:pStyle w:val="Heading3"/>
              <w:outlineLvl w:val="2"/>
            </w:pPr>
            <w:r>
              <w:t>Surname</w:t>
            </w:r>
          </w:p>
        </w:tc>
        <w:tc>
          <w:tcPr>
            <w:tcW w:w="681" w:type="dxa"/>
          </w:tcPr>
          <w:p w14:paraId="22BD83E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7ABE50" w14:textId="77777777" w:rsidR="00856C35" w:rsidRPr="009C220D" w:rsidRDefault="00856C35" w:rsidP="00856C35"/>
        </w:tc>
      </w:tr>
    </w:tbl>
    <w:p w14:paraId="58C08304" w14:textId="60A20D2C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81"/>
        <w:gridCol w:w="53"/>
        <w:gridCol w:w="6522"/>
        <w:gridCol w:w="852"/>
        <w:gridCol w:w="20"/>
        <w:gridCol w:w="493"/>
        <w:gridCol w:w="1045"/>
      </w:tblGrid>
      <w:tr w:rsidR="00A82BA3" w:rsidRPr="005114CE" w14:paraId="047682E7" w14:textId="77777777" w:rsidTr="00642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C6F207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940" w:type="dxa"/>
            <w:gridSpan w:val="5"/>
            <w:tcBorders>
              <w:bottom w:val="single" w:sz="4" w:space="0" w:color="auto"/>
            </w:tcBorders>
          </w:tcPr>
          <w:p w14:paraId="7E3D8AA2" w14:textId="0C702458" w:rsidR="00A82BA3" w:rsidRPr="00FF1313" w:rsidRDefault="00A82BA3" w:rsidP="00440CD8">
            <w:pPr>
              <w:pStyle w:val="FieldText"/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19FC708D" w14:textId="2F2E6C6F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D4678FC" w14:textId="77777777" w:rsidTr="00642217">
        <w:tc>
          <w:tcPr>
            <w:tcW w:w="1081" w:type="dxa"/>
          </w:tcPr>
          <w:p w14:paraId="51889BCD" w14:textId="77777777" w:rsidR="00856C35" w:rsidRPr="005114CE" w:rsidRDefault="00856C35" w:rsidP="00440CD8"/>
        </w:tc>
        <w:tc>
          <w:tcPr>
            <w:tcW w:w="7940" w:type="dxa"/>
            <w:gridSpan w:val="5"/>
            <w:tcBorders>
              <w:top w:val="single" w:sz="4" w:space="0" w:color="auto"/>
            </w:tcBorders>
          </w:tcPr>
          <w:p w14:paraId="00CDF70C" w14:textId="7BCFE64A" w:rsidR="00856C35" w:rsidRPr="00490804" w:rsidRDefault="00EB6F6D" w:rsidP="00490804">
            <w:pPr>
              <w:pStyle w:val="Heading3"/>
              <w:outlineLvl w:val="2"/>
            </w:pPr>
            <w:r>
              <w:t xml:space="preserve">Residential </w:t>
            </w:r>
            <w:r w:rsidR="00856C35" w:rsidRPr="00490804">
              <w:t>Address</w:t>
            </w:r>
            <w:r w:rsidR="00F90E2D"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788B263A" w14:textId="60E3FF21" w:rsidR="00856C35" w:rsidRPr="00490804" w:rsidRDefault="00F90E2D" w:rsidP="00490804">
            <w:pPr>
              <w:pStyle w:val="Heading3"/>
              <w:outlineLvl w:val="2"/>
            </w:pPr>
            <w:r>
              <w:t xml:space="preserve">Postcode </w:t>
            </w:r>
          </w:p>
        </w:tc>
      </w:tr>
      <w:tr w:rsidR="00587DD5" w:rsidRPr="005114CE" w14:paraId="07DE3580" w14:textId="77777777" w:rsidTr="00642217">
        <w:trPr>
          <w:trHeight w:val="389"/>
        </w:trPr>
        <w:tc>
          <w:tcPr>
            <w:tcW w:w="1134" w:type="dxa"/>
            <w:gridSpan w:val="2"/>
          </w:tcPr>
          <w:p w14:paraId="7401F5F8" w14:textId="77777777" w:rsidR="00587DD5" w:rsidRPr="005114CE" w:rsidRDefault="00587DD5" w:rsidP="00587DD5">
            <w:pPr>
              <w:ind w:left="284" w:right="-384"/>
              <w:rPr>
                <w:szCs w:val="19"/>
              </w:rPr>
            </w:pP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14:paraId="1EEA7704" w14:textId="77777777" w:rsidR="00587DD5" w:rsidRDefault="00587DD5" w:rsidP="00F90E2D">
            <w:pPr>
              <w:pStyle w:val="FieldText"/>
              <w:ind w:right="-2724"/>
            </w:pPr>
          </w:p>
          <w:p w14:paraId="0A4633FE" w14:textId="608CE7D7" w:rsidR="00642217" w:rsidRPr="009C220D" w:rsidRDefault="00642217" w:rsidP="00642217">
            <w:pPr>
              <w:pStyle w:val="FieldText"/>
              <w:ind w:left="384" w:right="-2724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B8305BE" w14:textId="11E335A2" w:rsidR="00587DD5" w:rsidRPr="005114CE" w:rsidRDefault="00587DD5" w:rsidP="00F90E2D">
            <w:pPr>
              <w:pStyle w:val="FieldText"/>
              <w:ind w:right="-2026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4245455B" w14:textId="4715296E" w:rsidR="00587DD5" w:rsidRPr="005114CE" w:rsidRDefault="00587DD5" w:rsidP="00F90E2D">
            <w:pPr>
              <w:pStyle w:val="FieldText"/>
              <w:ind w:left="140"/>
            </w:pP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14:paraId="768282BB" w14:textId="36AE3F7B" w:rsidR="00587DD5" w:rsidRPr="005114CE" w:rsidRDefault="00587DD5" w:rsidP="00440CD8">
            <w:pPr>
              <w:pStyle w:val="FieldText"/>
            </w:pPr>
          </w:p>
        </w:tc>
      </w:tr>
      <w:tr w:rsidR="00587DD5" w:rsidRPr="005114CE" w14:paraId="35EBA3EF" w14:textId="77777777" w:rsidTr="00642217">
        <w:trPr>
          <w:trHeight w:val="20"/>
        </w:trPr>
        <w:tc>
          <w:tcPr>
            <w:tcW w:w="1134" w:type="dxa"/>
            <w:gridSpan w:val="2"/>
          </w:tcPr>
          <w:p w14:paraId="72B722D3" w14:textId="77777777" w:rsidR="00587DD5" w:rsidRPr="005114CE" w:rsidRDefault="00587DD5" w:rsidP="00642217">
            <w:pPr>
              <w:ind w:right="-384"/>
              <w:rPr>
                <w:szCs w:val="19"/>
              </w:rPr>
            </w:pPr>
          </w:p>
        </w:tc>
        <w:tc>
          <w:tcPr>
            <w:tcW w:w="6522" w:type="dxa"/>
            <w:tcBorders>
              <w:top w:val="single" w:sz="4" w:space="0" w:color="auto"/>
            </w:tcBorders>
          </w:tcPr>
          <w:p w14:paraId="76BFE2BF" w14:textId="341D56CE" w:rsidR="00587DD5" w:rsidRPr="00490804" w:rsidRDefault="00587DD5" w:rsidP="00642217">
            <w:pPr>
              <w:pStyle w:val="Heading3"/>
              <w:ind w:right="-384"/>
              <w:outlineLvl w:val="2"/>
            </w:pPr>
            <w:r>
              <w:t xml:space="preserve">Postal Address (if different to residential address)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5F34040" w14:textId="77777777" w:rsidR="00587DD5" w:rsidRPr="00490804" w:rsidRDefault="00587DD5" w:rsidP="00587DD5">
            <w:pPr>
              <w:pStyle w:val="Heading3"/>
              <w:ind w:left="538"/>
              <w:outlineLvl w:val="2"/>
            </w:pP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3A6AC162" w14:textId="3C8002AB" w:rsidR="00587DD5" w:rsidRPr="00490804" w:rsidRDefault="00587DD5" w:rsidP="00490804">
            <w:pPr>
              <w:pStyle w:val="Heading3"/>
              <w:outlineLvl w:val="2"/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14:paraId="2C899A27" w14:textId="79A7C661" w:rsidR="00587DD5" w:rsidRPr="00490804" w:rsidRDefault="00642217" w:rsidP="00490804">
            <w:pPr>
              <w:pStyle w:val="Heading3"/>
              <w:outlineLvl w:val="2"/>
            </w:pPr>
            <w:r>
              <w:t xml:space="preserve">          Postcode</w:t>
            </w:r>
          </w:p>
        </w:tc>
      </w:tr>
    </w:tbl>
    <w:p w14:paraId="2BFCD28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70CEC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D25628E" w14:textId="36FE998D" w:rsidR="00841645" w:rsidRPr="005114CE" w:rsidRDefault="00381BB5" w:rsidP="00490804">
            <w:r>
              <w:t>Mobile p</w:t>
            </w:r>
            <w:r w:rsidR="00841645" w:rsidRPr="005114CE">
              <w:t>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E42AF70" w14:textId="614CC132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F512AF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E9FFF4" w14:textId="41BE4A47" w:rsidR="00841645" w:rsidRPr="009C220D" w:rsidRDefault="00587DD5" w:rsidP="00EC3A9B">
            <w:pPr>
              <w:pStyle w:val="FieldText"/>
            </w:pPr>
            <w:r>
              <w:t xml:space="preserve">: </w:t>
            </w:r>
          </w:p>
        </w:tc>
      </w:tr>
    </w:tbl>
    <w:p w14:paraId="05D192A7" w14:textId="7F2CF693" w:rsidR="00856C35" w:rsidRDefault="00856C35"/>
    <w:tbl>
      <w:tblPr>
        <w:tblStyle w:val="PlainTable3"/>
        <w:tblW w:w="2366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</w:tblGrid>
      <w:tr w:rsidR="00396FE5" w:rsidRPr="005114CE" w14:paraId="6E4F2DAD" w14:textId="77777777" w:rsidTr="0039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C71840F" w14:textId="22FB568C" w:rsidR="00396FE5" w:rsidRPr="005114CE" w:rsidRDefault="00346A8B" w:rsidP="00FB0E97">
            <w:r>
              <w:t>Landline</w:t>
            </w:r>
            <w:r w:rsidR="00396FE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9E4014C" w14:textId="77777777" w:rsidR="00396FE5" w:rsidRPr="009C220D" w:rsidRDefault="00396FE5" w:rsidP="00FB0E97">
            <w:pPr>
              <w:pStyle w:val="FieldText"/>
            </w:pPr>
          </w:p>
        </w:tc>
      </w:tr>
    </w:tbl>
    <w:p w14:paraId="7AFC4F0C" w14:textId="12A21498" w:rsidR="00396FE5" w:rsidRPr="00945162" w:rsidRDefault="00945162">
      <w:pPr>
        <w:rPr>
          <w:i/>
          <w:iCs/>
          <w:sz w:val="16"/>
          <w:szCs w:val="16"/>
        </w:rPr>
      </w:pPr>
      <w:r>
        <w:tab/>
      </w:r>
      <w:r w:rsidR="00DB3243">
        <w:t xml:space="preserve">       </w:t>
      </w:r>
      <w:r w:rsidRPr="00945162">
        <w:rPr>
          <w:i/>
          <w:iCs/>
          <w:sz w:val="16"/>
          <w:szCs w:val="16"/>
        </w:rPr>
        <w:t>Provide if no mobile available</w:t>
      </w:r>
    </w:p>
    <w:p w14:paraId="67F7DF52" w14:textId="4B25F26B" w:rsidR="00EB6F6D" w:rsidRDefault="00EB6F6D" w:rsidP="00EB6F6D">
      <w:pPr>
        <w:pStyle w:val="Heading2"/>
      </w:pPr>
      <w:r>
        <w:t>Other details</w:t>
      </w:r>
    </w:p>
    <w:p w14:paraId="55AD1B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28"/>
        <w:gridCol w:w="7252"/>
      </w:tblGrid>
      <w:tr w:rsidR="00DE7FB7" w:rsidRPr="005114CE" w14:paraId="4B85D4B8" w14:textId="77777777" w:rsidTr="00EC3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tcW w:w="2863" w:type="dxa"/>
          </w:tcPr>
          <w:p w14:paraId="6CF68DA3" w14:textId="79964972" w:rsidR="00DE7FB7" w:rsidRPr="005114CE" w:rsidRDefault="00C76039" w:rsidP="00EC3A9B">
            <w:pPr>
              <w:ind w:right="-894"/>
            </w:pPr>
            <w:r w:rsidRPr="005114CE">
              <w:t>Position Applied for</w:t>
            </w:r>
            <w:r w:rsidR="00EC3A9B">
              <w:t xml:space="preserve"> (</w:t>
            </w:r>
            <w:proofErr w:type="spellStart"/>
            <w:r w:rsidR="00EC3A9B">
              <w:t>eg</w:t>
            </w:r>
            <w:proofErr w:type="spellEnd"/>
            <w:r w:rsidR="00EC3A9B">
              <w:t xml:space="preserve"> Member</w:t>
            </w:r>
            <w:r w:rsidR="00FC742A">
              <w:t>, deputy ,deputy member</w:t>
            </w:r>
            <w:r w:rsidR="00EC3A9B">
              <w:t>)</w:t>
            </w:r>
            <w:r w:rsidR="00EB6F6D">
              <w:t>: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14:paraId="49A49F73" w14:textId="11B9E9F1" w:rsidR="00DE7FB7" w:rsidRPr="009C220D" w:rsidRDefault="00DE7FB7" w:rsidP="00083002">
            <w:pPr>
              <w:pStyle w:val="FieldText"/>
            </w:pPr>
          </w:p>
        </w:tc>
      </w:tr>
    </w:tbl>
    <w:p w14:paraId="683E7DCB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3790"/>
        <w:gridCol w:w="682"/>
        <w:gridCol w:w="522"/>
        <w:gridCol w:w="2576"/>
        <w:gridCol w:w="2496"/>
      </w:tblGrid>
      <w:tr w:rsidR="00E2681F" w:rsidRPr="00E2681F" w14:paraId="51210079" w14:textId="77777777" w:rsidTr="00E26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3789" w:type="dxa"/>
          </w:tcPr>
          <w:tbl>
            <w:tblPr>
              <w:tblStyle w:val="PlainTable3"/>
              <w:tblpPr w:leftFromText="180" w:rightFromText="180" w:vertAnchor="text" w:horzAnchor="margin" w:tblpY="-179"/>
              <w:tblW w:w="10080" w:type="dxa"/>
              <w:tblLayout w:type="fixed"/>
              <w:tblLook w:val="0620" w:firstRow="1" w:lastRow="0" w:firstColumn="0" w:lastColumn="0" w:noHBand="1" w:noVBand="1"/>
            </w:tblPr>
            <w:tblGrid>
              <w:gridCol w:w="3828"/>
              <w:gridCol w:w="6252"/>
            </w:tblGrid>
            <w:tr w:rsidR="00FC742A" w:rsidRPr="005114CE" w14:paraId="430AA065" w14:textId="77777777" w:rsidTr="004F39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3828" w:type="dxa"/>
                </w:tcPr>
                <w:p w14:paraId="09012BAF" w14:textId="0725AED3" w:rsidR="00FC742A" w:rsidRPr="005114CE" w:rsidRDefault="004F398B" w:rsidP="00FC742A">
                  <w:r w:rsidRPr="00E2681F">
                    <w:rPr>
                      <w:rFonts w:cstheme="minorHAnsi"/>
                      <w:szCs w:val="19"/>
                    </w:rPr>
                    <w:t>Are you a public sector employee</w:t>
                  </w:r>
                  <w:r>
                    <w:rPr>
                      <w:rFonts w:cstheme="minorHAnsi"/>
                      <w:szCs w:val="19"/>
                    </w:rPr>
                    <w:t>?</w:t>
                  </w:r>
                  <w:r w:rsidRPr="005114CE">
                    <w:t xml:space="preserve"> </w:t>
                  </w:r>
                  <w:r w:rsidR="00FC742A" w:rsidRPr="005114CE">
                    <w:t xml:space="preserve">If yes, </w:t>
                  </w:r>
                  <w:r w:rsidR="00FC742A">
                    <w:t>please list</w:t>
                  </w:r>
                  <w:r w:rsidR="00FC742A" w:rsidRPr="005114CE">
                    <w:t>:</w:t>
                  </w: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0CF58C0E" w14:textId="77777777" w:rsidR="00FC742A" w:rsidRPr="009C220D" w:rsidRDefault="00FC742A" w:rsidP="00FC742A">
                  <w:pPr>
                    <w:pStyle w:val="FieldText"/>
                  </w:pPr>
                </w:p>
              </w:tc>
            </w:tr>
          </w:tbl>
          <w:p w14:paraId="406CC49D" w14:textId="44573EC1" w:rsidR="00E2681F" w:rsidRPr="00E2681F" w:rsidRDefault="00E2681F" w:rsidP="00EB6F6D">
            <w:pPr>
              <w:rPr>
                <w:rFonts w:cstheme="minorHAnsi"/>
                <w:szCs w:val="19"/>
              </w:rPr>
            </w:pPr>
          </w:p>
        </w:tc>
        <w:tc>
          <w:tcPr>
            <w:tcW w:w="682" w:type="dxa"/>
          </w:tcPr>
          <w:p w14:paraId="19817D3C" w14:textId="77777777" w:rsidR="00E2681F" w:rsidRPr="00E2681F" w:rsidRDefault="00E2681F" w:rsidP="00E2681F">
            <w:pPr>
              <w:pStyle w:val="Checkbox"/>
              <w:rPr>
                <w:rFonts w:cstheme="minorHAnsi"/>
                <w:bCs w:val="0"/>
                <w:szCs w:val="17"/>
              </w:rPr>
            </w:pPr>
            <w:r w:rsidRPr="00E2681F">
              <w:rPr>
                <w:rFonts w:cstheme="minorHAnsi"/>
                <w:szCs w:val="17"/>
              </w:rPr>
              <w:t>YES</w:t>
            </w:r>
          </w:p>
          <w:p w14:paraId="7CD5FA80" w14:textId="392347AD" w:rsidR="00E2681F" w:rsidRPr="00E2681F" w:rsidRDefault="00600E42" w:rsidP="00E2681F">
            <w:pPr>
              <w:pStyle w:val="Checkbox"/>
              <w:rPr>
                <w:rFonts w:cstheme="minorHAnsi"/>
                <w:sz w:val="19"/>
              </w:rPr>
            </w:pPr>
            <w:sdt>
              <w:sdtPr>
                <w:rPr>
                  <w:rFonts w:cstheme="minorHAnsi"/>
                  <w:sz w:val="19"/>
                </w:rPr>
                <w:id w:val="2042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81F" w:rsidRPr="00E2681F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sdtContent>
            </w:sdt>
          </w:p>
        </w:tc>
        <w:tc>
          <w:tcPr>
            <w:tcW w:w="522" w:type="dxa"/>
          </w:tcPr>
          <w:p w14:paraId="37F7F025" w14:textId="77777777" w:rsidR="00E2681F" w:rsidRPr="00E2681F" w:rsidRDefault="00E2681F" w:rsidP="00EB6F6D">
            <w:pPr>
              <w:pStyle w:val="Checkbox"/>
              <w:rPr>
                <w:rFonts w:cstheme="minorHAnsi"/>
                <w:szCs w:val="17"/>
              </w:rPr>
            </w:pPr>
            <w:r w:rsidRPr="00E2681F">
              <w:rPr>
                <w:rFonts w:cstheme="minorHAnsi"/>
                <w:szCs w:val="17"/>
              </w:rPr>
              <w:t>NO</w:t>
            </w:r>
          </w:p>
          <w:sdt>
            <w:sdtPr>
              <w:rPr>
                <w:rFonts w:cstheme="minorHAnsi"/>
                <w:sz w:val="19"/>
              </w:rPr>
              <w:id w:val="-151629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487CB" w14:textId="1EE757D5" w:rsidR="00E2681F" w:rsidRPr="00E2681F" w:rsidRDefault="00E2681F" w:rsidP="00EB6F6D">
                <w:pPr>
                  <w:pStyle w:val="Checkbox"/>
                  <w:rPr>
                    <w:rFonts w:cstheme="minorHAnsi"/>
                    <w:sz w:val="19"/>
                  </w:rPr>
                </w:pPr>
                <w:r w:rsidRPr="00E2681F">
                  <w:rPr>
                    <w:rFonts w:ascii="Segoe UI Symbol" w:eastAsia="MS Gothic" w:hAnsi="Segoe UI Symbol" w:cs="Segoe UI Symbol"/>
                    <w:sz w:val="19"/>
                  </w:rPr>
                  <w:t>☐</w:t>
                </w:r>
              </w:p>
            </w:sdtContent>
          </w:sdt>
        </w:tc>
        <w:tc>
          <w:tcPr>
            <w:tcW w:w="2576" w:type="dxa"/>
          </w:tcPr>
          <w:p w14:paraId="379A541C" w14:textId="7F372C71" w:rsidR="00E2681F" w:rsidRPr="00E2681F" w:rsidRDefault="00E2681F" w:rsidP="00EC3A9B">
            <w:pPr>
              <w:pStyle w:val="Heading4"/>
              <w:tabs>
                <w:tab w:val="left" w:pos="2865"/>
              </w:tabs>
              <w:jc w:val="left"/>
              <w:outlineLvl w:val="3"/>
              <w:rPr>
                <w:rFonts w:cstheme="minorHAnsi"/>
                <w:szCs w:val="19"/>
              </w:rPr>
            </w:pPr>
            <w:r w:rsidRPr="00E2681F">
              <w:rPr>
                <w:rFonts w:cstheme="minorHAnsi"/>
                <w:szCs w:val="19"/>
              </w:rPr>
              <w:t xml:space="preserve">      If yes, which department? 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4103FD80" w14:textId="087FFDAC" w:rsidR="00E2681F" w:rsidRPr="00E2681F" w:rsidRDefault="00E2681F" w:rsidP="00E2681F">
            <w:pPr>
              <w:pStyle w:val="Checkbox"/>
              <w:jc w:val="left"/>
              <w:rPr>
                <w:rFonts w:cstheme="minorHAnsi"/>
                <w:b/>
                <w:bCs w:val="0"/>
                <w:sz w:val="19"/>
              </w:rPr>
            </w:pPr>
          </w:p>
        </w:tc>
      </w:tr>
    </w:tbl>
    <w:p w14:paraId="7A1C0E26" w14:textId="77777777" w:rsidR="00C92A3C" w:rsidRPr="00E2681F" w:rsidRDefault="00C92A3C">
      <w:pPr>
        <w:rPr>
          <w:rFonts w:cstheme="minorHAnsi"/>
          <w:szCs w:val="19"/>
        </w:rPr>
      </w:pPr>
    </w:p>
    <w:tbl>
      <w:tblPr>
        <w:tblStyle w:val="PlainTable3"/>
        <w:tblW w:w="6238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  <w:gridCol w:w="2496"/>
      </w:tblGrid>
      <w:tr w:rsidR="00C00AC4" w:rsidRPr="005114CE" w14:paraId="396095DC" w14:textId="77777777" w:rsidTr="004F39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96" w:type="dxa"/>
        </w:trPr>
        <w:tc>
          <w:tcPr>
            <w:tcW w:w="3692" w:type="dxa"/>
          </w:tcPr>
          <w:p w14:paraId="3B613C6B" w14:textId="7A16CCC3" w:rsidR="00C00AC4" w:rsidRPr="005114CE" w:rsidRDefault="00C00AC4" w:rsidP="008D715C">
            <w:r>
              <w:t>Are you on the NSW Lobbyist Register?</w:t>
            </w:r>
          </w:p>
        </w:tc>
        <w:tc>
          <w:tcPr>
            <w:tcW w:w="665" w:type="dxa"/>
          </w:tcPr>
          <w:p w14:paraId="1C57A99E" w14:textId="77777777" w:rsidR="00C00AC4" w:rsidRPr="00E2681F" w:rsidRDefault="00C00AC4" w:rsidP="008D715C">
            <w:pPr>
              <w:pStyle w:val="Checkbox"/>
              <w:rPr>
                <w:szCs w:val="17"/>
              </w:rPr>
            </w:pPr>
            <w:r w:rsidRPr="00E2681F">
              <w:rPr>
                <w:szCs w:val="17"/>
              </w:rPr>
              <w:t>YES</w:t>
            </w:r>
          </w:p>
          <w:sdt>
            <w:sdtPr>
              <w:rPr>
                <w:sz w:val="19"/>
              </w:rPr>
              <w:id w:val="-118859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2D695" w14:textId="77777777" w:rsidR="00C00AC4" w:rsidRPr="00E2681F" w:rsidRDefault="00C00AC4" w:rsidP="008D715C">
                <w:pPr>
                  <w:pStyle w:val="Checkbox"/>
                  <w:rPr>
                    <w:sz w:val="19"/>
                  </w:rPr>
                </w:pPr>
                <w:r w:rsidRPr="00E2681F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6FBEF734" w14:textId="77777777" w:rsidR="00C00AC4" w:rsidRPr="00E2681F" w:rsidRDefault="00C00AC4" w:rsidP="008D715C">
            <w:pPr>
              <w:pStyle w:val="Checkbox"/>
              <w:rPr>
                <w:szCs w:val="17"/>
              </w:rPr>
            </w:pPr>
            <w:r w:rsidRPr="00E2681F">
              <w:rPr>
                <w:szCs w:val="17"/>
              </w:rPr>
              <w:t>NO</w:t>
            </w:r>
          </w:p>
          <w:sdt>
            <w:sdtPr>
              <w:rPr>
                <w:sz w:val="19"/>
              </w:rPr>
              <w:id w:val="-1198844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1E875F" w14:textId="77777777" w:rsidR="00C00AC4" w:rsidRPr="00E2681F" w:rsidRDefault="00C00AC4" w:rsidP="008D715C">
                <w:pPr>
                  <w:pStyle w:val="Checkbox"/>
                  <w:rPr>
                    <w:sz w:val="19"/>
                  </w:rPr>
                </w:pPr>
                <w:r w:rsidRPr="00E2681F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14:paraId="0A3BF632" w14:textId="77777777" w:rsidR="00C00AC4" w:rsidRPr="00E2681F" w:rsidRDefault="00C00AC4" w:rsidP="008D715C">
            <w:pPr>
              <w:rPr>
                <w:szCs w:val="19"/>
              </w:rPr>
            </w:pPr>
          </w:p>
        </w:tc>
      </w:tr>
      <w:tr w:rsidR="00C00AC4" w:rsidRPr="005114CE" w14:paraId="36B70D3B" w14:textId="77777777" w:rsidTr="004F398B">
        <w:trPr>
          <w:gridAfter w:val="1"/>
          <w:wAfter w:w="2496" w:type="dxa"/>
        </w:trPr>
        <w:tc>
          <w:tcPr>
            <w:tcW w:w="3692" w:type="dxa"/>
          </w:tcPr>
          <w:p w14:paraId="6387AF0C" w14:textId="77777777" w:rsidR="00C00AC4" w:rsidRDefault="00C00AC4" w:rsidP="00490804"/>
        </w:tc>
        <w:tc>
          <w:tcPr>
            <w:tcW w:w="665" w:type="dxa"/>
          </w:tcPr>
          <w:p w14:paraId="67535525" w14:textId="77777777" w:rsidR="00C00AC4" w:rsidRPr="00E2681F" w:rsidRDefault="00C00AC4" w:rsidP="00490804">
            <w:pPr>
              <w:pStyle w:val="Checkbox"/>
              <w:rPr>
                <w:szCs w:val="17"/>
              </w:rPr>
            </w:pPr>
          </w:p>
        </w:tc>
        <w:tc>
          <w:tcPr>
            <w:tcW w:w="509" w:type="dxa"/>
          </w:tcPr>
          <w:p w14:paraId="02F65AF7" w14:textId="77777777" w:rsidR="00C00AC4" w:rsidRPr="00E2681F" w:rsidRDefault="00C00AC4" w:rsidP="00490804">
            <w:pPr>
              <w:pStyle w:val="Checkbox"/>
              <w:rPr>
                <w:szCs w:val="17"/>
              </w:rPr>
            </w:pPr>
          </w:p>
        </w:tc>
        <w:tc>
          <w:tcPr>
            <w:tcW w:w="5214" w:type="dxa"/>
          </w:tcPr>
          <w:p w14:paraId="400C6622" w14:textId="77777777" w:rsidR="00C00AC4" w:rsidRPr="00E2681F" w:rsidRDefault="00C00AC4" w:rsidP="00682C69">
            <w:pPr>
              <w:rPr>
                <w:szCs w:val="19"/>
              </w:rPr>
            </w:pPr>
          </w:p>
        </w:tc>
      </w:tr>
      <w:tr w:rsidR="004F398B" w:rsidRPr="005114CE" w14:paraId="05A4D548" w14:textId="47D51BE9" w:rsidTr="004F398B">
        <w:tc>
          <w:tcPr>
            <w:tcW w:w="3692" w:type="dxa"/>
          </w:tcPr>
          <w:p w14:paraId="73C149CF" w14:textId="17C43D7D" w:rsidR="004F398B" w:rsidRPr="005114CE" w:rsidRDefault="004F398B" w:rsidP="004F398B">
            <w:r>
              <w:t>Are you currently a member of other boards and committees</w:t>
            </w:r>
            <w:r w:rsidRPr="005114CE">
              <w:t>?</w:t>
            </w:r>
            <w:r>
              <w:t xml:space="preserve"> </w:t>
            </w:r>
            <w:r w:rsidRPr="005114CE">
              <w:t xml:space="preserve">If yes, </w:t>
            </w:r>
            <w:r>
              <w:t>please list</w:t>
            </w:r>
            <w:r w:rsidRPr="005114CE">
              <w:t>:</w:t>
            </w:r>
          </w:p>
        </w:tc>
        <w:tc>
          <w:tcPr>
            <w:tcW w:w="665" w:type="dxa"/>
          </w:tcPr>
          <w:p w14:paraId="59397B0A" w14:textId="77777777" w:rsidR="004F398B" w:rsidRPr="00E2681F" w:rsidRDefault="004F398B" w:rsidP="004F398B">
            <w:pPr>
              <w:pStyle w:val="Checkbox"/>
              <w:rPr>
                <w:szCs w:val="17"/>
              </w:rPr>
            </w:pPr>
            <w:r w:rsidRPr="00E2681F">
              <w:rPr>
                <w:szCs w:val="17"/>
              </w:rPr>
              <w:t>YES</w:t>
            </w:r>
          </w:p>
          <w:sdt>
            <w:sdtPr>
              <w:rPr>
                <w:sz w:val="19"/>
              </w:rPr>
              <w:id w:val="577258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21DC1" w14:textId="1F285845" w:rsidR="004F398B" w:rsidRPr="00E2681F" w:rsidRDefault="004F398B" w:rsidP="004F398B">
                <w:pPr>
                  <w:pStyle w:val="Checkbox"/>
                  <w:rPr>
                    <w:sz w:val="19"/>
                  </w:rPr>
                </w:pPr>
                <w:r w:rsidRPr="00E2681F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56AC36E6" w14:textId="77777777" w:rsidR="004F398B" w:rsidRPr="00E2681F" w:rsidRDefault="004F398B" w:rsidP="004F398B">
            <w:pPr>
              <w:pStyle w:val="Checkbox"/>
              <w:rPr>
                <w:szCs w:val="17"/>
              </w:rPr>
            </w:pPr>
            <w:r w:rsidRPr="00E2681F">
              <w:rPr>
                <w:szCs w:val="17"/>
              </w:rPr>
              <w:t>NO</w:t>
            </w:r>
          </w:p>
          <w:sdt>
            <w:sdtPr>
              <w:rPr>
                <w:sz w:val="19"/>
              </w:rPr>
              <w:id w:val="-1115514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C301D4" w14:textId="4FF58059" w:rsidR="004F398B" w:rsidRPr="00E2681F" w:rsidRDefault="004F398B" w:rsidP="004F398B">
                <w:pPr>
                  <w:pStyle w:val="Checkbox"/>
                  <w:rPr>
                    <w:sz w:val="19"/>
                  </w:rPr>
                </w:pPr>
                <w:r w:rsidRPr="00E2681F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5214" w:type="dxa"/>
          </w:tcPr>
          <w:p w14:paraId="7F29E78C" w14:textId="4D0EF292" w:rsidR="004F398B" w:rsidRPr="00E2681F" w:rsidRDefault="004F398B" w:rsidP="004F398B">
            <w:pPr>
              <w:rPr>
                <w:szCs w:val="19"/>
              </w:rPr>
            </w:pPr>
            <w:r w:rsidRPr="00E2681F">
              <w:rPr>
                <w:rFonts w:cstheme="minorHAnsi"/>
                <w:szCs w:val="19"/>
              </w:rPr>
              <w:t xml:space="preserve">      If yes, which </w:t>
            </w:r>
            <w:r>
              <w:rPr>
                <w:rFonts w:cstheme="minorHAnsi"/>
                <w:szCs w:val="19"/>
              </w:rPr>
              <w:t>Board or committee</w:t>
            </w:r>
            <w:r w:rsidRPr="00E2681F">
              <w:rPr>
                <w:rFonts w:cstheme="minorHAnsi"/>
                <w:szCs w:val="19"/>
              </w:rPr>
              <w:t>?</w:t>
            </w:r>
            <w:r>
              <w:rPr>
                <w:rFonts w:cstheme="minorHAnsi"/>
                <w:szCs w:val="19"/>
              </w:rPr>
              <w:t>___________________</w:t>
            </w:r>
            <w:r w:rsidRPr="00E2681F">
              <w:rPr>
                <w:rFonts w:cstheme="minorHAnsi"/>
                <w:szCs w:val="19"/>
              </w:rPr>
              <w:t xml:space="preserve"> </w:t>
            </w:r>
          </w:p>
        </w:tc>
        <w:tc>
          <w:tcPr>
            <w:tcW w:w="2496" w:type="dxa"/>
          </w:tcPr>
          <w:p w14:paraId="559C8AB7" w14:textId="77777777" w:rsidR="004F398B" w:rsidRPr="005114CE" w:rsidRDefault="004F398B" w:rsidP="004F398B"/>
        </w:tc>
      </w:tr>
    </w:tbl>
    <w:p w14:paraId="1F96E288" w14:textId="77777777" w:rsidR="00C92A3C" w:rsidRDefault="00C92A3C"/>
    <w:p w14:paraId="4C01DE03" w14:textId="6F4436E6" w:rsidR="00330050" w:rsidRDefault="00C618F8" w:rsidP="00330050">
      <w:pPr>
        <w:pStyle w:val="Heading2"/>
      </w:pPr>
      <w:r>
        <w:t xml:space="preserve">Qualifications for the </w:t>
      </w:r>
      <w:r w:rsidR="00FC742A">
        <w:t>board</w:t>
      </w:r>
    </w:p>
    <w:p w14:paraId="4D1EC2EE" w14:textId="573C22FA" w:rsidR="00330050" w:rsidRDefault="00330050"/>
    <w:p w14:paraId="2CD827CE" w14:textId="62B9337A" w:rsidR="00C618F8" w:rsidRDefault="00C618F8" w:rsidP="00C618F8">
      <w:pPr>
        <w:rPr>
          <w:b/>
        </w:rPr>
      </w:pPr>
      <w:r w:rsidRPr="009548DD">
        <w:t xml:space="preserve">I meet the following requirements for membership on the </w:t>
      </w:r>
      <w:r w:rsidR="00FC742A">
        <w:t>board</w:t>
      </w:r>
      <w:r w:rsidRPr="009548DD">
        <w:t xml:space="preserve"> and am able to support my claim through my CV or a referee report:</w:t>
      </w:r>
      <w:r>
        <w:rPr>
          <w:b/>
        </w:rPr>
        <w:t xml:space="preserve"> (please only tick the criteria that apply to you)</w:t>
      </w:r>
      <w:r w:rsidR="00FC742A">
        <w:rPr>
          <w:b/>
        </w:rPr>
        <w:t>.</w:t>
      </w:r>
    </w:p>
    <w:p w14:paraId="33B20D0F" w14:textId="50ABD177" w:rsidR="00FC742A" w:rsidRDefault="00FC742A" w:rsidP="00C618F8">
      <w:pPr>
        <w:rPr>
          <w:b/>
        </w:rPr>
      </w:pPr>
    </w:p>
    <w:p w14:paraId="6A8F93FA" w14:textId="49F71ACD" w:rsidR="00FC742A" w:rsidRDefault="00FC742A" w:rsidP="00C618F8">
      <w:pPr>
        <w:rPr>
          <w:b/>
        </w:rPr>
      </w:pPr>
      <w:r>
        <w:rPr>
          <w:b/>
        </w:rPr>
        <w:t>Essential criteria (tick 1 of the following):</w:t>
      </w:r>
    </w:p>
    <w:p w14:paraId="097D18B3" w14:textId="1F293789" w:rsidR="00C618F8" w:rsidRPr="00FC742A" w:rsidRDefault="00C618F8" w:rsidP="00C618F8">
      <w:pPr>
        <w:rPr>
          <w:b/>
          <w:sz w:val="18"/>
          <w:szCs w:val="18"/>
        </w:rPr>
      </w:pPr>
    </w:p>
    <w:p w14:paraId="0539857A" w14:textId="77BCD1CB" w:rsidR="00C618F8" w:rsidRPr="00FC742A" w:rsidRDefault="00600E42" w:rsidP="00E2681F">
      <w:pPr>
        <w:pStyle w:val="Checkbox"/>
        <w:spacing w:after="120"/>
        <w:jc w:val="left"/>
        <w:rPr>
          <w:rFonts w:ascii="Arial" w:eastAsia="MS Gothic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35222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1076054700"/>
          <w:placeholder>
            <w:docPart w:val="D08382FA3EDB40D2B4A18F968897D40A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1758322530"/>
              <w:placeholder>
                <w:docPart w:val="E8E70283FF39498E82A259012F1D92BF"/>
              </w:placeholder>
            </w:sdtPr>
            <w:sdtEndPr/>
            <w:sdtContent>
              <w:r w:rsidR="00FC742A" w:rsidRPr="00FC742A">
                <w:rPr>
                  <w:rFonts w:ascii="Arial" w:eastAsia="MS Gothic" w:hAnsi="Arial" w:cs="Arial"/>
                  <w:sz w:val="18"/>
                  <w:szCs w:val="18"/>
                </w:rPr>
                <w:t xml:space="preserve">Aboriginal owner of Bulagaranda </w:t>
              </w:r>
            </w:sdtContent>
          </w:sdt>
        </w:sdtContent>
      </w:sdt>
    </w:p>
    <w:p w14:paraId="0AC2550B" w14:textId="21C945FE" w:rsidR="00C618F8" w:rsidRPr="00FC742A" w:rsidRDefault="00600E42" w:rsidP="00E2681F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57274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103040893"/>
          <w:placeholder>
            <w:docPart w:val="63E58D93A7F045FCAA1A171479E3E49A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-782879031"/>
              <w:placeholder>
                <w:docPart w:val="C2C59720689645679D37E04A631483A5"/>
              </w:placeholder>
            </w:sdtPr>
            <w:sdtEndPr/>
            <w:sdtContent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>N</w:t>
              </w:r>
              <w:bookmarkStart w:id="0" w:name="_Hlk98753226"/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ominee of Armidale Local Aboriginal Land Council </w:t>
              </w:r>
              <w:bookmarkEnd w:id="0"/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 </w:t>
              </w:r>
            </w:sdtContent>
          </w:sdt>
        </w:sdtContent>
      </w:sdt>
    </w:p>
    <w:p w14:paraId="5C45318E" w14:textId="2BD9BB85" w:rsidR="00C618F8" w:rsidRPr="00FC742A" w:rsidRDefault="00600E42" w:rsidP="00E2681F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78950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1298221002"/>
          <w:placeholder>
            <w:docPart w:val="73DCEFDC0D9149ACADDE645B81DEC18E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1232429986"/>
              <w:placeholder>
                <w:docPart w:val="28CCA58290674BE990FFBBA028B34A1A"/>
              </w:placeholder>
            </w:sdtPr>
            <w:sdtEndPr/>
            <w:sdtContent>
              <w:sdt>
                <w:sdtPr>
                  <w:rPr>
                    <w:rFonts w:ascii="Arial" w:eastAsia="MS Gothic" w:hAnsi="Arial" w:cs="Arial"/>
                    <w:sz w:val="18"/>
                    <w:szCs w:val="18"/>
                  </w:rPr>
                  <w:id w:val="-1582749139"/>
                  <w:placeholder>
                    <w:docPart w:val="13BECA43E31C44F6B319E0949B37FCA8"/>
                  </w:placeholder>
                </w:sdtPr>
                <w:sdtEndPr/>
                <w:sdtContent>
                  <w:sdt>
                    <w:sdtPr>
                      <w:rPr>
                        <w:rFonts w:ascii="Arial" w:eastAsia="MS Gothic" w:hAnsi="Arial" w:cs="Arial"/>
                        <w:sz w:val="18"/>
                        <w:szCs w:val="18"/>
                      </w:rPr>
                      <w:id w:val="1481580564"/>
                      <w:placeholder>
                        <w:docPart w:val="FA6A4BCDC70D4EA9B7FD7BC8269338A1"/>
                      </w:placeholder>
                    </w:sdtPr>
                    <w:sdtEndPr/>
                    <w:sdtContent>
                      <w:r w:rsidR="00FC742A" w:rsidRPr="00FC742A">
                        <w:rPr>
                          <w:rFonts w:asciiTheme="majorHAnsi" w:hAnsiTheme="majorHAnsi" w:cstheme="majorHAnsi"/>
                          <w:color w:val="000000"/>
                          <w:sz w:val="18"/>
                          <w:szCs w:val="18"/>
                          <w:lang w:eastAsia="en-AU"/>
                        </w:rPr>
                        <w:t xml:space="preserve">Nominee of Anaiwan Local Aboriginal Land Council   </w:t>
                      </w:r>
                    </w:sdtContent>
                  </w:sdt>
                </w:sdtContent>
              </w:sdt>
            </w:sdtContent>
          </w:sdt>
        </w:sdtContent>
      </w:sdt>
    </w:p>
    <w:p w14:paraId="658AF504" w14:textId="3DFD3FDC" w:rsidR="00C618F8" w:rsidRPr="00FC742A" w:rsidRDefault="00600E42" w:rsidP="00E2681F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543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847917393"/>
          <w:placeholder>
            <w:docPart w:val="A90918AC490D4F76B5AF37D06B533B25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777445633"/>
              <w:placeholder>
                <w:docPart w:val="DF421DF669C94AD7BBD876956B0311D1"/>
              </w:placeholder>
            </w:sdtPr>
            <w:sdtEndPr/>
            <w:sdtContent>
              <w:bookmarkStart w:id="1" w:name="_Hlk98753297"/>
              <w:r w:rsidR="00FC742A" w:rsidRPr="00FC742A">
                <w:rPr>
                  <w:rFonts w:ascii="Arial" w:eastAsia="MS Gothic" w:hAnsi="Arial" w:cs="Arial"/>
                  <w:sz w:val="18"/>
                  <w:szCs w:val="18"/>
                </w:rPr>
                <w:t xml:space="preserve">Representative of </w:t>
              </w:r>
              <w:r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>Uralla Shire</w:t>
              </w:r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 Council, who is either a general manager or other senior staff member of the Council</w:t>
              </w:r>
              <w:bookmarkEnd w:id="1"/>
            </w:sdtContent>
          </w:sdt>
        </w:sdtContent>
      </w:sdt>
    </w:p>
    <w:p w14:paraId="1EE691E4" w14:textId="014EB508" w:rsidR="00C618F8" w:rsidRPr="00FC742A" w:rsidRDefault="00600E42" w:rsidP="00E2681F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67006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-327440760"/>
          <w:placeholder>
            <w:docPart w:val="AA4208F0B64E473888D86A8808C7DA52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181398709"/>
              <w:placeholder>
                <w:docPart w:val="D4CB190F91874BD182640C8511B7FEA6"/>
              </w:placeholder>
            </w:sdtPr>
            <w:sdtEndPr/>
            <w:sdtContent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Person </w:t>
              </w:r>
              <w:bookmarkStart w:id="2" w:name="_Hlk98753750"/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>nominated by a</w:t>
              </w:r>
              <w:r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 professional</w:t>
              </w:r>
              <w:r w:rsidR="00FC742A" w:rsidRPr="00FC742A">
                <w:rPr>
                  <w:rFonts w:asciiTheme="majorHAnsi" w:hAnsiTheme="majorHAnsi" w:cstheme="majorHAnsi"/>
                  <w:color w:val="000000"/>
                  <w:sz w:val="18"/>
                  <w:szCs w:val="18"/>
                  <w:lang w:eastAsia="en-AU"/>
                </w:rPr>
                <w:t xml:space="preserve"> group concerned in the region’s conservation who is appointed to represent conservation interests</w:t>
              </w:r>
              <w:bookmarkEnd w:id="2"/>
            </w:sdtContent>
          </w:sdt>
        </w:sdtContent>
      </w:sdt>
    </w:p>
    <w:p w14:paraId="0E779FD6" w14:textId="3678781B" w:rsidR="00C618F8" w:rsidRPr="00FC742A" w:rsidRDefault="00600E42" w:rsidP="00E2681F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64455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1F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C618F8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529619832"/>
          <w:placeholder>
            <w:docPart w:val="104354FB4FAF4207BD0E1C3E9647D7D5"/>
          </w:placeholder>
        </w:sdtPr>
        <w:sdtEndPr/>
        <w:sdtContent>
          <w:r w:rsidR="00FC742A" w:rsidRPr="00FC742A">
            <w:rPr>
              <w:rFonts w:asciiTheme="majorHAnsi" w:hAnsiTheme="majorHAnsi" w:cstheme="majorHAnsi"/>
              <w:color w:val="000000"/>
              <w:sz w:val="18"/>
              <w:szCs w:val="18"/>
              <w:lang w:eastAsia="en-AU"/>
            </w:rPr>
            <w:t xml:space="preserve">Person appointed as representative and nominee of owners, lessees and occupiers of land adjoining or in the vicinity of the     </w:t>
          </w:r>
          <w:r w:rsidR="00FC742A" w:rsidRPr="00FC742A">
            <w:rPr>
              <w:rFonts w:ascii="Arial" w:eastAsia="MS Gothic" w:hAnsi="Arial" w:cs="Arial"/>
              <w:sz w:val="18"/>
              <w:szCs w:val="18"/>
            </w:rPr>
            <w:t>of Bulagaranda (Mount Yarrowyck) Aboriginal Area</w:t>
          </w:r>
        </w:sdtContent>
      </w:sdt>
    </w:p>
    <w:p w14:paraId="2ED9E1F6" w14:textId="77777777" w:rsidR="00FC742A" w:rsidRPr="00FC742A" w:rsidRDefault="00FC742A" w:rsidP="00C618F8">
      <w:pPr>
        <w:rPr>
          <w:rFonts w:asciiTheme="majorHAnsi" w:hAnsiTheme="majorHAnsi" w:cstheme="majorHAnsi"/>
          <w:i/>
          <w:color w:val="FF0000"/>
          <w:sz w:val="18"/>
          <w:szCs w:val="18"/>
        </w:rPr>
      </w:pPr>
    </w:p>
    <w:p w14:paraId="2CFF3F72" w14:textId="4BA75F45" w:rsidR="00FC742A" w:rsidRPr="00FC742A" w:rsidRDefault="00FC742A" w:rsidP="00FC742A">
      <w:pPr>
        <w:rPr>
          <w:b/>
          <w:sz w:val="18"/>
          <w:szCs w:val="18"/>
        </w:rPr>
      </w:pPr>
      <w:r w:rsidRPr="00FC742A">
        <w:rPr>
          <w:b/>
          <w:sz w:val="18"/>
          <w:szCs w:val="18"/>
        </w:rPr>
        <w:lastRenderedPageBreak/>
        <w:t>Desirable criteria (tick any that apply)</w:t>
      </w:r>
    </w:p>
    <w:p w14:paraId="6EFEB5ED" w14:textId="77777777" w:rsidR="00FC742A" w:rsidRPr="00FC742A" w:rsidRDefault="00FC742A" w:rsidP="00FC742A">
      <w:pPr>
        <w:rPr>
          <w:b/>
          <w:sz w:val="18"/>
          <w:szCs w:val="18"/>
        </w:rPr>
      </w:pPr>
    </w:p>
    <w:p w14:paraId="480B78C5" w14:textId="77777777" w:rsidR="00FC742A" w:rsidRPr="00FC742A" w:rsidRDefault="00600E42" w:rsidP="00FC742A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132835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2A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FC742A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1299421520"/>
          <w:placeholder>
            <w:docPart w:val="69836E3BC2B94E07A8C1FC579665E451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-489793043"/>
              <w:placeholder>
                <w:docPart w:val="C534F55B05074FF49F3303D040F56AD1"/>
              </w:placeholder>
            </w:sdtPr>
            <w:sdtEndPr/>
            <w:sdtContent>
              <w:r w:rsidR="00FC742A" w:rsidRPr="00FC742A">
                <w:rPr>
                  <w:rFonts w:cs="Arial"/>
                  <w:sz w:val="18"/>
                  <w:szCs w:val="18"/>
                </w:rPr>
                <w:t xml:space="preserve">Knowledge, skills and experience relevant to the role </w:t>
              </w:r>
            </w:sdtContent>
          </w:sdt>
        </w:sdtContent>
      </w:sdt>
    </w:p>
    <w:p w14:paraId="7B24F1DC" w14:textId="77777777" w:rsidR="00FC742A" w:rsidRPr="00FC742A" w:rsidRDefault="00600E42" w:rsidP="00FC742A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-324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2A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FC742A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371200724"/>
          <w:placeholder>
            <w:docPart w:val="E24B30CAD9EE4405869A7A044FC69CD0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-1427265383"/>
              <w:placeholder>
                <w:docPart w:val="0B93C4009B4C4BC3BD3F6DFF362C36BD"/>
              </w:placeholder>
            </w:sdtPr>
            <w:sdtEndPr/>
            <w:sdtContent>
              <w:r w:rsidR="00FC742A" w:rsidRPr="00FC742A">
                <w:rPr>
                  <w:rFonts w:cs="Arial"/>
                  <w:sz w:val="18"/>
                  <w:szCs w:val="18"/>
                </w:rPr>
                <w:t xml:space="preserve">Experience on boards and committees </w:t>
              </w:r>
            </w:sdtContent>
          </w:sdt>
        </w:sdtContent>
      </w:sdt>
    </w:p>
    <w:p w14:paraId="06CB8073" w14:textId="1B417071" w:rsidR="00FC742A" w:rsidRPr="00FC742A" w:rsidRDefault="00600E42" w:rsidP="00FC742A">
      <w:pPr>
        <w:pStyle w:val="Checkbox"/>
        <w:spacing w:after="120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sz w:val="18"/>
            <w:szCs w:val="18"/>
          </w:rPr>
          <w:id w:val="195844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42A" w:rsidRPr="00FC742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FC742A" w:rsidRPr="00FC742A">
        <w:rPr>
          <w:rFonts w:ascii="Arial" w:eastAsia="MS Gothic" w:hAnsi="Arial" w:cs="Arial"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sz w:val="18"/>
            <w:szCs w:val="18"/>
          </w:rPr>
          <w:id w:val="1450282355"/>
          <w:placeholder>
            <w:docPart w:val="D8678C19EE4F417188FE7945864C3199"/>
          </w:placeholder>
        </w:sdtPr>
        <w:sdtEndPr/>
        <w:sdtContent>
          <w:sdt>
            <w:sdtPr>
              <w:rPr>
                <w:rFonts w:ascii="Arial" w:eastAsia="MS Gothic" w:hAnsi="Arial" w:cs="Arial"/>
                <w:sz w:val="18"/>
                <w:szCs w:val="18"/>
              </w:rPr>
              <w:id w:val="-623232698"/>
              <w:placeholder>
                <w:docPart w:val="047FEB6EE1F349809131542B42691696"/>
              </w:placeholder>
            </w:sdtPr>
            <w:sdtEndPr/>
            <w:sdtContent>
              <w:r w:rsidR="00FC742A" w:rsidRPr="00FC742A">
                <w:rPr>
                  <w:rFonts w:cs="Arial"/>
                  <w:sz w:val="18"/>
                  <w:szCs w:val="18"/>
                </w:rPr>
                <w:t>Ability to represent the stakeholder group I am nominated under “Essential criteria”</w:t>
              </w:r>
            </w:sdtContent>
          </w:sdt>
        </w:sdtContent>
      </w:sdt>
    </w:p>
    <w:p w14:paraId="5F4674E4" w14:textId="77777777" w:rsidR="00FC742A" w:rsidRDefault="00FC742A" w:rsidP="00C618F8">
      <w:pPr>
        <w:rPr>
          <w:rFonts w:asciiTheme="majorHAnsi" w:hAnsiTheme="majorHAnsi" w:cstheme="majorHAnsi"/>
          <w:i/>
          <w:color w:val="FF0000"/>
        </w:rPr>
      </w:pPr>
    </w:p>
    <w:p w14:paraId="044FBBB0" w14:textId="0F3E7C33" w:rsidR="00C618F8" w:rsidRPr="00C618F8" w:rsidRDefault="00C618F8" w:rsidP="00C618F8">
      <w:pPr>
        <w:rPr>
          <w:rFonts w:asciiTheme="majorHAnsi" w:hAnsiTheme="majorHAnsi" w:cstheme="majorHAnsi"/>
          <w:i/>
          <w:color w:val="FF0000"/>
        </w:rPr>
      </w:pPr>
      <w:r w:rsidRPr="00BE75DE">
        <w:rPr>
          <w:rFonts w:asciiTheme="majorHAnsi" w:hAnsiTheme="majorHAnsi" w:cstheme="majorHAnsi"/>
          <w:color w:val="FF0000"/>
        </w:rPr>
        <w:t xml:space="preserve">Additional information </w:t>
      </w:r>
      <w:r w:rsidRPr="00BE75DE">
        <w:rPr>
          <w:rFonts w:asciiTheme="majorHAnsi" w:hAnsiTheme="majorHAnsi" w:cstheme="majorHAnsi"/>
          <w:b/>
          <w:bCs/>
          <w:color w:val="FF0000"/>
        </w:rPr>
        <w:t>must</w:t>
      </w:r>
      <w:r w:rsidRPr="00BE75DE">
        <w:rPr>
          <w:rFonts w:asciiTheme="majorHAnsi" w:hAnsiTheme="majorHAnsi" w:cstheme="majorHAnsi"/>
          <w:color w:val="FF0000"/>
        </w:rPr>
        <w:t xml:space="preserve"> be provided in a </w:t>
      </w:r>
      <w:r w:rsidR="00BE75DE" w:rsidRPr="00BE75DE">
        <w:rPr>
          <w:rFonts w:asciiTheme="majorHAnsi" w:hAnsiTheme="majorHAnsi" w:cstheme="majorHAnsi"/>
          <w:color w:val="FF0000"/>
        </w:rPr>
        <w:t>one-page</w:t>
      </w:r>
      <w:r w:rsidRPr="00BE75DE">
        <w:rPr>
          <w:rFonts w:asciiTheme="majorHAnsi" w:hAnsiTheme="majorHAnsi" w:cstheme="majorHAnsi"/>
          <w:color w:val="FF0000"/>
        </w:rPr>
        <w:t xml:space="preserve"> CV</w:t>
      </w:r>
      <w:r w:rsidR="00BE75DE" w:rsidRPr="00BE75DE">
        <w:rPr>
          <w:rFonts w:asciiTheme="majorHAnsi" w:hAnsiTheme="majorHAnsi" w:cstheme="majorHAnsi"/>
          <w:color w:val="FF0000"/>
        </w:rPr>
        <w:t xml:space="preserve"> and a one-page cover letter</w:t>
      </w:r>
      <w:r w:rsidRPr="00BE75DE">
        <w:rPr>
          <w:rFonts w:asciiTheme="majorHAnsi" w:hAnsiTheme="majorHAnsi" w:cstheme="majorHAnsi"/>
          <w:color w:val="FF0000"/>
        </w:rPr>
        <w:t>. This should only include your skills, experience and qualifications that relate to the committee</w:t>
      </w:r>
      <w:r w:rsidRPr="00C618F8">
        <w:rPr>
          <w:rFonts w:asciiTheme="majorHAnsi" w:hAnsiTheme="majorHAnsi" w:cstheme="majorHAnsi"/>
          <w:i/>
          <w:color w:val="FF0000"/>
        </w:rPr>
        <w:t xml:space="preserve">. </w:t>
      </w:r>
    </w:p>
    <w:p w14:paraId="24FFF0E5" w14:textId="77777777" w:rsidR="00C618F8" w:rsidRDefault="00C618F8" w:rsidP="00C618F8">
      <w:pPr>
        <w:rPr>
          <w:b/>
        </w:rPr>
      </w:pPr>
    </w:p>
    <w:p w14:paraId="3916B4C7" w14:textId="77777777" w:rsidR="00C618F8" w:rsidRDefault="00C618F8"/>
    <w:p w14:paraId="35FA7C06" w14:textId="77777777" w:rsidR="00141973" w:rsidRDefault="00141973" w:rsidP="00141973">
      <w:pPr>
        <w:pStyle w:val="Heading2"/>
      </w:pPr>
      <w:r>
        <w:t>Diversity information</w:t>
      </w:r>
    </w:p>
    <w:p w14:paraId="6574D3E2" w14:textId="77777777" w:rsidR="00141973" w:rsidRPr="00A47B31" w:rsidRDefault="00141973" w:rsidP="00141973">
      <w:pPr>
        <w:spacing w:before="120"/>
      </w:pPr>
      <w:r w:rsidRPr="00A47B31">
        <w:t>Members of the community, including women, Aboriginal and Torres Strait Islander people, people of culturally diverse backgrounds, people with a disability and young people, are encouraged to apply for positions on NSW bo</w:t>
      </w:r>
      <w:r>
        <w:t>a</w:t>
      </w:r>
      <w:r w:rsidRPr="00A47B31">
        <w:t>rds and committees</w:t>
      </w:r>
      <w:r>
        <w:t>.</w:t>
      </w:r>
      <w:r w:rsidRPr="00A47B31">
        <w:t xml:space="preserve"> </w:t>
      </w:r>
    </w:p>
    <w:p w14:paraId="4DF17FE9" w14:textId="77777777" w:rsidR="00141973" w:rsidRDefault="00141973" w:rsidP="00141973"/>
    <w:tbl>
      <w:tblPr>
        <w:tblStyle w:val="PlainTable3"/>
        <w:tblW w:w="5523" w:type="pct"/>
        <w:tblLayout w:type="fixed"/>
        <w:tblLook w:val="0620" w:firstRow="1" w:lastRow="0" w:firstColumn="0" w:lastColumn="0" w:noHBand="1" w:noVBand="1"/>
      </w:tblPr>
      <w:tblGrid>
        <w:gridCol w:w="5101"/>
        <w:gridCol w:w="993"/>
        <w:gridCol w:w="900"/>
        <w:gridCol w:w="3240"/>
        <w:gridCol w:w="112"/>
        <w:gridCol w:w="143"/>
        <w:gridCol w:w="20"/>
        <w:gridCol w:w="20"/>
        <w:gridCol w:w="605"/>
      </w:tblGrid>
      <w:tr w:rsidR="00141973" w:rsidRPr="00613129" w14:paraId="7B674996" w14:textId="77777777" w:rsidTr="008E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2" w:type="dxa"/>
          </w:tcPr>
          <w:p w14:paraId="44C4DC52" w14:textId="77777777" w:rsidR="00141973" w:rsidRPr="005114CE" w:rsidRDefault="00141973" w:rsidP="000115C0">
            <w:r>
              <w:t>Do you have a disability?</w:t>
            </w:r>
          </w:p>
        </w:tc>
        <w:tc>
          <w:tcPr>
            <w:tcW w:w="993" w:type="dxa"/>
          </w:tcPr>
          <w:p w14:paraId="4F4504FD" w14:textId="77777777" w:rsidR="00141973" w:rsidRPr="009C220D" w:rsidRDefault="00141973" w:rsidP="000115C0">
            <w:pPr>
              <w:pStyle w:val="Checkbox"/>
            </w:pPr>
            <w:r>
              <w:t>YES</w:t>
            </w:r>
          </w:p>
          <w:sdt>
            <w:sdtPr>
              <w:rPr>
                <w:sz w:val="19"/>
              </w:rPr>
              <w:id w:val="767816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D3787" w14:textId="4D30A987" w:rsidR="00141973" w:rsidRPr="005114CE" w:rsidRDefault="00214FCB" w:rsidP="000115C0">
                <w:pPr>
                  <w:pStyle w:val="Checkbox"/>
                </w:pPr>
                <w:r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32A7F2D0" w14:textId="77777777" w:rsidR="00141973" w:rsidRPr="009C220D" w:rsidRDefault="00141973" w:rsidP="000115C0">
            <w:pPr>
              <w:pStyle w:val="Checkbox"/>
            </w:pPr>
            <w:r>
              <w:t xml:space="preserve">     NO       </w:t>
            </w:r>
          </w:p>
          <w:p w14:paraId="701AD4F3" w14:textId="1C785CE8" w:rsidR="00141973" w:rsidRPr="00EF69D8" w:rsidRDefault="00141973" w:rsidP="000115C0">
            <w:pPr>
              <w:pStyle w:val="Checkbox"/>
              <w:rPr>
                <w:sz w:val="19"/>
              </w:rPr>
            </w:pPr>
            <w:r w:rsidRPr="00EF69D8">
              <w:rPr>
                <w:sz w:val="19"/>
              </w:rPr>
              <w:t xml:space="preserve">     </w:t>
            </w:r>
            <w:sdt>
              <w:sdtPr>
                <w:rPr>
                  <w:sz w:val="19"/>
                </w:rPr>
                <w:id w:val="-21357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</w:p>
        </w:tc>
        <w:tc>
          <w:tcPr>
            <w:tcW w:w="3240" w:type="dxa"/>
          </w:tcPr>
          <w:p w14:paraId="506861BE" w14:textId="77777777" w:rsidR="00141973" w:rsidRPr="009C220D" w:rsidRDefault="00141973" w:rsidP="000115C0">
            <w:pPr>
              <w:pStyle w:val="Checkbox"/>
              <w:jc w:val="left"/>
            </w:pPr>
            <w:r>
              <w:t xml:space="preserve">  PREFER NOT TO SAY</w:t>
            </w:r>
          </w:p>
          <w:p w14:paraId="4F7A8C6A" w14:textId="41FF8F47" w:rsidR="00141973" w:rsidRPr="00EF69D8" w:rsidRDefault="00141973" w:rsidP="000115C0">
            <w:pPr>
              <w:pStyle w:val="Checkbox"/>
              <w:jc w:val="left"/>
              <w:rPr>
                <w:sz w:val="19"/>
              </w:rPr>
            </w:pPr>
            <w:r>
              <w:t xml:space="preserve">           </w:t>
            </w:r>
            <w:sdt>
              <w:sdtPr>
                <w:rPr>
                  <w:sz w:val="19"/>
                </w:rPr>
                <w:id w:val="52953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B69A8E8" w14:textId="77777777" w:rsidR="00141973" w:rsidRPr="009C220D" w:rsidRDefault="00141973" w:rsidP="000115C0">
            <w:pPr>
              <w:pStyle w:val="Checkbox"/>
              <w:jc w:val="left"/>
            </w:pPr>
          </w:p>
          <w:p w14:paraId="0F81A36D" w14:textId="77777777" w:rsidR="00141973" w:rsidRPr="00613129" w:rsidRDefault="00141973" w:rsidP="000115C0"/>
        </w:tc>
      </w:tr>
      <w:tr w:rsidR="00141973" w:rsidRPr="00613129" w14:paraId="6FE117D8" w14:textId="77777777" w:rsidTr="008E0025">
        <w:trPr>
          <w:gridAfter w:val="1"/>
          <w:wAfter w:w="605" w:type="dxa"/>
        </w:trPr>
        <w:tc>
          <w:tcPr>
            <w:tcW w:w="10347" w:type="dxa"/>
            <w:gridSpan w:val="5"/>
            <w:tcBorders>
              <w:bottom w:val="single" w:sz="4" w:space="0" w:color="auto"/>
            </w:tcBorders>
          </w:tcPr>
          <w:p w14:paraId="447EFA26" w14:textId="77777777" w:rsidR="00141973" w:rsidRDefault="00141973" w:rsidP="008E0025">
            <w:pPr>
              <w:ind w:right="-5106"/>
            </w:pPr>
          </w:p>
          <w:p w14:paraId="564F6AFB" w14:textId="77777777" w:rsidR="00141973" w:rsidRDefault="00141973" w:rsidP="008E0025">
            <w:pPr>
              <w:ind w:right="-5106"/>
            </w:pPr>
            <w:r>
              <w:t>Please advise of any special needs that need to be accommodated.</w:t>
            </w:r>
          </w:p>
          <w:p w14:paraId="3FC7FD98" w14:textId="78B7F166" w:rsidR="00141973" w:rsidRPr="008B66A6" w:rsidRDefault="00141973" w:rsidP="008E0025">
            <w:pPr>
              <w:pStyle w:val="FieldText"/>
              <w:ind w:right="-5106"/>
            </w:pPr>
          </w:p>
        </w:tc>
        <w:tc>
          <w:tcPr>
            <w:tcW w:w="143" w:type="dxa"/>
            <w:tcBorders>
              <w:bottom w:val="single" w:sz="4" w:space="0" w:color="auto"/>
            </w:tcBorders>
          </w:tcPr>
          <w:p w14:paraId="765884F6" w14:textId="77777777" w:rsidR="00141973" w:rsidRDefault="00141973" w:rsidP="008E0025">
            <w:pPr>
              <w:pStyle w:val="Checkbox"/>
              <w:ind w:right="-5106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CF1BBEA" w14:textId="77777777" w:rsidR="00141973" w:rsidRDefault="00141973" w:rsidP="000115C0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0C2E53D" w14:textId="77777777" w:rsidR="00141973" w:rsidRPr="005114CE" w:rsidRDefault="00141973" w:rsidP="000115C0">
            <w:pPr>
              <w:rPr>
                <w:szCs w:val="19"/>
              </w:rPr>
            </w:pPr>
          </w:p>
        </w:tc>
      </w:tr>
    </w:tbl>
    <w:p w14:paraId="33649213" w14:textId="77777777" w:rsidR="00141973" w:rsidRDefault="00141973" w:rsidP="00141973"/>
    <w:tbl>
      <w:tblPr>
        <w:tblStyle w:val="PlainTable3"/>
        <w:tblW w:w="5621" w:type="pct"/>
        <w:tblLayout w:type="fixed"/>
        <w:tblLook w:val="0620" w:firstRow="1" w:lastRow="0" w:firstColumn="0" w:lastColumn="0" w:noHBand="1" w:noVBand="1"/>
      </w:tblPr>
      <w:tblGrid>
        <w:gridCol w:w="5391"/>
        <w:gridCol w:w="900"/>
        <w:gridCol w:w="901"/>
        <w:gridCol w:w="3240"/>
        <w:gridCol w:w="900"/>
      </w:tblGrid>
      <w:tr w:rsidR="00141973" w:rsidRPr="00613129" w14:paraId="2B171032" w14:textId="77777777" w:rsidTr="0001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91" w:type="dxa"/>
          </w:tcPr>
          <w:p w14:paraId="3444B40D" w14:textId="77777777" w:rsidR="00141973" w:rsidRPr="005114CE" w:rsidRDefault="00141973" w:rsidP="000115C0">
            <w:r>
              <w:t>What is your gender?</w:t>
            </w:r>
          </w:p>
        </w:tc>
        <w:tc>
          <w:tcPr>
            <w:tcW w:w="900" w:type="dxa"/>
          </w:tcPr>
          <w:p w14:paraId="4ABC25B2" w14:textId="77777777" w:rsidR="00141973" w:rsidRPr="009C220D" w:rsidRDefault="00141973" w:rsidP="000115C0">
            <w:pPr>
              <w:pStyle w:val="Checkbox"/>
            </w:pPr>
            <w:r>
              <w:t>MALE</w:t>
            </w:r>
          </w:p>
          <w:sdt>
            <w:sdtPr>
              <w:rPr>
                <w:sz w:val="19"/>
              </w:rPr>
              <w:id w:val="-2108499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F08BD" w14:textId="7D47A525" w:rsidR="00141973" w:rsidRPr="005114CE" w:rsidRDefault="00EF69D8" w:rsidP="000115C0">
                <w:pPr>
                  <w:pStyle w:val="Checkbox"/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901" w:type="dxa"/>
          </w:tcPr>
          <w:p w14:paraId="08FF03CB" w14:textId="77777777" w:rsidR="00141973" w:rsidRPr="009C220D" w:rsidRDefault="00141973" w:rsidP="000115C0">
            <w:pPr>
              <w:pStyle w:val="Checkbox"/>
            </w:pPr>
            <w:r>
              <w:t xml:space="preserve">FEMALE       </w:t>
            </w:r>
          </w:p>
          <w:sdt>
            <w:sdtPr>
              <w:rPr>
                <w:sz w:val="19"/>
              </w:rPr>
              <w:id w:val="-193789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14103" w14:textId="69AD2E64" w:rsidR="00141973" w:rsidRPr="00EF69D8" w:rsidRDefault="00EF69D8" w:rsidP="000115C0">
                <w:pPr>
                  <w:pStyle w:val="Checkbox"/>
                  <w:rPr>
                    <w:sz w:val="19"/>
                  </w:rPr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7467E7C1" w14:textId="206E89C9" w:rsidR="00141973" w:rsidRPr="009C220D" w:rsidRDefault="00EF69D8" w:rsidP="000115C0">
            <w:pPr>
              <w:pStyle w:val="Checkbox"/>
              <w:jc w:val="left"/>
            </w:pPr>
            <w:r>
              <w:t xml:space="preserve"> </w:t>
            </w:r>
            <w:r w:rsidR="00141973">
              <w:t>NON</w:t>
            </w:r>
            <w:r>
              <w:t>-</w:t>
            </w:r>
            <w:r w:rsidR="00141973">
              <w:t xml:space="preserve">BINARY  </w:t>
            </w:r>
            <w:r>
              <w:t xml:space="preserve"> </w:t>
            </w:r>
            <w:r w:rsidR="00141973">
              <w:t>PREFER NOT TO SAY</w:t>
            </w:r>
          </w:p>
          <w:p w14:paraId="5132C4E2" w14:textId="6A1BF585" w:rsidR="00141973" w:rsidRPr="005114CE" w:rsidRDefault="00141973" w:rsidP="000115C0">
            <w:pPr>
              <w:pStyle w:val="Checkbox"/>
              <w:jc w:val="left"/>
            </w:pPr>
            <w:r>
              <w:t xml:space="preserve">         </w:t>
            </w:r>
            <w:r w:rsidR="00EF69D8">
              <w:t xml:space="preserve"> </w:t>
            </w:r>
            <w:sdt>
              <w:sdtPr>
                <w:rPr>
                  <w:sz w:val="19"/>
                </w:rPr>
                <w:id w:val="-19678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>
              <w:t xml:space="preserve">                 </w:t>
            </w:r>
            <w:r w:rsidR="00EF69D8">
              <w:t xml:space="preserve">   </w:t>
            </w:r>
            <w:r>
              <w:t xml:space="preserve">    </w:t>
            </w:r>
            <w:sdt>
              <w:sdtPr>
                <w:rPr>
                  <w:sz w:val="19"/>
                </w:rPr>
                <w:id w:val="18709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B7EFFD" w14:textId="77777777" w:rsidR="00141973" w:rsidRPr="009C220D" w:rsidRDefault="00141973" w:rsidP="000115C0">
            <w:pPr>
              <w:pStyle w:val="Checkbox"/>
              <w:jc w:val="left"/>
            </w:pPr>
          </w:p>
          <w:p w14:paraId="627E873D" w14:textId="77777777" w:rsidR="00141973" w:rsidRPr="00613129" w:rsidRDefault="00141973" w:rsidP="000115C0"/>
        </w:tc>
      </w:tr>
      <w:tr w:rsidR="00141973" w:rsidRPr="00613129" w14:paraId="45E05DD1" w14:textId="77777777" w:rsidTr="000115C0">
        <w:tc>
          <w:tcPr>
            <w:tcW w:w="5391" w:type="dxa"/>
          </w:tcPr>
          <w:p w14:paraId="2ED50A42" w14:textId="77777777" w:rsidR="00141973" w:rsidRDefault="00141973" w:rsidP="000115C0"/>
          <w:p w14:paraId="3DF75361" w14:textId="77777777" w:rsidR="00141973" w:rsidRDefault="00141973" w:rsidP="000115C0"/>
          <w:p w14:paraId="54467C11" w14:textId="77777777" w:rsidR="00141973" w:rsidRPr="005114CE" w:rsidRDefault="00141973" w:rsidP="000115C0">
            <w:r>
              <w:t>Are you from a culturally diverse background?</w:t>
            </w:r>
          </w:p>
        </w:tc>
        <w:tc>
          <w:tcPr>
            <w:tcW w:w="900" w:type="dxa"/>
          </w:tcPr>
          <w:p w14:paraId="2F126B1F" w14:textId="77777777" w:rsidR="00141973" w:rsidRPr="009C220D" w:rsidRDefault="00141973" w:rsidP="000115C0">
            <w:pPr>
              <w:pStyle w:val="Checkbox"/>
            </w:pPr>
            <w:r>
              <w:t>YES</w:t>
            </w:r>
          </w:p>
          <w:sdt>
            <w:sdtPr>
              <w:rPr>
                <w:sz w:val="19"/>
              </w:rPr>
              <w:id w:val="-1466507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46105" w14:textId="7BEF0834" w:rsidR="00141973" w:rsidRPr="005114CE" w:rsidRDefault="00EF69D8" w:rsidP="000115C0">
                <w:pPr>
                  <w:pStyle w:val="Checkbox"/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901" w:type="dxa"/>
          </w:tcPr>
          <w:p w14:paraId="6D2AF812" w14:textId="77777777" w:rsidR="00141973" w:rsidRPr="009C220D" w:rsidRDefault="00141973" w:rsidP="000115C0">
            <w:pPr>
              <w:pStyle w:val="Checkbox"/>
            </w:pPr>
            <w:r>
              <w:t xml:space="preserve">NO       </w:t>
            </w:r>
          </w:p>
          <w:sdt>
            <w:sdtPr>
              <w:rPr>
                <w:sz w:val="19"/>
              </w:rPr>
              <w:id w:val="-3928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7BC31A" w14:textId="6A36764A" w:rsidR="00141973" w:rsidRPr="005114CE" w:rsidRDefault="00EF69D8" w:rsidP="000115C0">
                <w:pPr>
                  <w:pStyle w:val="Checkbox"/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3240" w:type="dxa"/>
          </w:tcPr>
          <w:p w14:paraId="3AF879F6" w14:textId="77777777" w:rsidR="00141973" w:rsidRPr="009C220D" w:rsidRDefault="00141973" w:rsidP="000115C0">
            <w:pPr>
              <w:pStyle w:val="Checkbox"/>
              <w:jc w:val="left"/>
            </w:pPr>
            <w:r>
              <w:t xml:space="preserve"> PREFER NOT TO SAY</w:t>
            </w:r>
          </w:p>
          <w:p w14:paraId="696BB113" w14:textId="63DDA882" w:rsidR="00141973" w:rsidRPr="00EF69D8" w:rsidRDefault="00141973" w:rsidP="000115C0">
            <w:pPr>
              <w:pStyle w:val="Checkbox"/>
              <w:jc w:val="left"/>
              <w:rPr>
                <w:sz w:val="19"/>
              </w:rPr>
            </w:pPr>
            <w:r w:rsidRPr="00EF69D8">
              <w:rPr>
                <w:sz w:val="19"/>
              </w:rPr>
              <w:t xml:space="preserve">       </w:t>
            </w:r>
            <w:r w:rsidR="00EF69D8">
              <w:rPr>
                <w:sz w:val="19"/>
              </w:rPr>
              <w:t xml:space="preserve">    </w:t>
            </w:r>
            <w:r w:rsidRPr="00EF69D8">
              <w:rPr>
                <w:sz w:val="19"/>
              </w:rPr>
              <w:t xml:space="preserve">  </w:t>
            </w:r>
            <w:sdt>
              <w:sdtPr>
                <w:rPr>
                  <w:sz w:val="19"/>
                </w:rPr>
                <w:id w:val="-97537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Pr="00EF69D8">
              <w:rPr>
                <w:sz w:val="19"/>
              </w:rPr>
              <w:t xml:space="preserve">                     </w:t>
            </w:r>
          </w:p>
        </w:tc>
        <w:tc>
          <w:tcPr>
            <w:tcW w:w="900" w:type="dxa"/>
          </w:tcPr>
          <w:p w14:paraId="63751685" w14:textId="77777777" w:rsidR="00141973" w:rsidRPr="009C220D" w:rsidRDefault="00141973" w:rsidP="000115C0">
            <w:pPr>
              <w:pStyle w:val="Checkbox"/>
              <w:jc w:val="left"/>
            </w:pPr>
          </w:p>
          <w:p w14:paraId="1DEDC662" w14:textId="77777777" w:rsidR="00141973" w:rsidRPr="00613129" w:rsidRDefault="00141973" w:rsidP="000115C0"/>
        </w:tc>
      </w:tr>
    </w:tbl>
    <w:p w14:paraId="4B7BE7F4" w14:textId="77777777" w:rsidR="00141973" w:rsidRDefault="00141973" w:rsidP="00141973"/>
    <w:tbl>
      <w:tblPr>
        <w:tblStyle w:val="PlainTable3"/>
        <w:tblW w:w="5274" w:type="pct"/>
        <w:tblLayout w:type="fixed"/>
        <w:tblLook w:val="0620" w:firstRow="1" w:lastRow="0" w:firstColumn="0" w:lastColumn="0" w:noHBand="1" w:noVBand="1"/>
      </w:tblPr>
      <w:tblGrid>
        <w:gridCol w:w="1491"/>
        <w:gridCol w:w="9141"/>
      </w:tblGrid>
      <w:tr w:rsidR="00141973" w:rsidRPr="00613129" w14:paraId="606490E7" w14:textId="77777777" w:rsidTr="008E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7E4AFD" w14:textId="77777777" w:rsidR="00141973" w:rsidRPr="005114CE" w:rsidRDefault="00141973" w:rsidP="000115C0">
            <w:r>
              <w:t>If yes, please provide details</w:t>
            </w:r>
            <w:r w:rsidRPr="005114CE">
              <w:t>:</w:t>
            </w:r>
          </w:p>
        </w:tc>
        <w:tc>
          <w:tcPr>
            <w:tcW w:w="9141" w:type="dxa"/>
            <w:tcBorders>
              <w:bottom w:val="single" w:sz="4" w:space="0" w:color="auto"/>
            </w:tcBorders>
          </w:tcPr>
          <w:p w14:paraId="670FB376" w14:textId="090219F3" w:rsidR="00141973" w:rsidRPr="009C220D" w:rsidRDefault="00141973" w:rsidP="000115C0">
            <w:pPr>
              <w:pStyle w:val="FieldText"/>
            </w:pPr>
          </w:p>
        </w:tc>
      </w:tr>
    </w:tbl>
    <w:p w14:paraId="0D17E25C" w14:textId="77777777" w:rsidR="00141973" w:rsidRDefault="00141973" w:rsidP="00141973">
      <w:pPr>
        <w:tabs>
          <w:tab w:val="left" w:pos="6521"/>
        </w:tabs>
      </w:pPr>
    </w:p>
    <w:tbl>
      <w:tblPr>
        <w:tblStyle w:val="PlainTable3"/>
        <w:tblW w:w="5234" w:type="pct"/>
        <w:tblLayout w:type="fixed"/>
        <w:tblLook w:val="0620" w:firstRow="1" w:lastRow="0" w:firstColumn="0" w:lastColumn="0" w:noHBand="1" w:noVBand="1"/>
      </w:tblPr>
      <w:tblGrid>
        <w:gridCol w:w="5041"/>
        <w:gridCol w:w="900"/>
        <w:gridCol w:w="900"/>
        <w:gridCol w:w="3225"/>
        <w:gridCol w:w="15"/>
        <w:gridCol w:w="410"/>
        <w:gridCol w:w="20"/>
        <w:gridCol w:w="41"/>
      </w:tblGrid>
      <w:tr w:rsidR="00141973" w:rsidRPr="00613129" w14:paraId="7DBCE73B" w14:textId="77777777" w:rsidTr="008E0025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1" w:type="dxa"/>
        </w:trPr>
        <w:tc>
          <w:tcPr>
            <w:tcW w:w="5040" w:type="dxa"/>
          </w:tcPr>
          <w:p w14:paraId="6853A13C" w14:textId="77777777" w:rsidR="00141973" w:rsidRPr="005114CE" w:rsidRDefault="00141973" w:rsidP="000115C0">
            <w:r>
              <w:t>Are you an Aboriginal or Torres Strait Islander person</w:t>
            </w:r>
          </w:p>
        </w:tc>
        <w:tc>
          <w:tcPr>
            <w:tcW w:w="900" w:type="dxa"/>
          </w:tcPr>
          <w:p w14:paraId="6B5D7561" w14:textId="77777777" w:rsidR="00141973" w:rsidRPr="009C220D" w:rsidRDefault="00141973" w:rsidP="000115C0">
            <w:pPr>
              <w:pStyle w:val="Checkbox"/>
            </w:pPr>
            <w:r>
              <w:t>YES</w:t>
            </w:r>
          </w:p>
          <w:sdt>
            <w:sdtPr>
              <w:rPr>
                <w:sz w:val="19"/>
              </w:rPr>
              <w:id w:val="-56849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6CEA5E" w14:textId="4D398FA8" w:rsidR="00141973" w:rsidRPr="005114CE" w:rsidRDefault="00EF69D8" w:rsidP="000115C0">
                <w:pPr>
                  <w:pStyle w:val="Checkbox"/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p w14:paraId="1C681A27" w14:textId="77777777" w:rsidR="00141973" w:rsidRPr="009C220D" w:rsidRDefault="00141973" w:rsidP="000115C0">
            <w:pPr>
              <w:pStyle w:val="Checkbox"/>
            </w:pPr>
            <w:r>
              <w:t xml:space="preserve">NO       </w:t>
            </w:r>
          </w:p>
          <w:sdt>
            <w:sdtPr>
              <w:rPr>
                <w:sz w:val="19"/>
              </w:rPr>
              <w:id w:val="801887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00356" w14:textId="407848F7" w:rsidR="00141973" w:rsidRPr="005114CE" w:rsidRDefault="00EF69D8" w:rsidP="000115C0">
                <w:pPr>
                  <w:pStyle w:val="Checkbox"/>
                </w:pPr>
                <w:r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p>
            </w:sdtContent>
          </w:sdt>
        </w:tc>
        <w:tc>
          <w:tcPr>
            <w:tcW w:w="3240" w:type="dxa"/>
            <w:gridSpan w:val="2"/>
          </w:tcPr>
          <w:p w14:paraId="414CEAC9" w14:textId="77777777" w:rsidR="00141973" w:rsidRPr="009C220D" w:rsidRDefault="00141973" w:rsidP="000115C0">
            <w:pPr>
              <w:pStyle w:val="Checkbox"/>
              <w:jc w:val="left"/>
            </w:pPr>
            <w:r>
              <w:t xml:space="preserve"> PREFER NOT TO SAY</w:t>
            </w:r>
          </w:p>
          <w:p w14:paraId="3ED7F41E" w14:textId="4B437B6E" w:rsidR="00141973" w:rsidRPr="00EF69D8" w:rsidRDefault="00141973" w:rsidP="000115C0">
            <w:pPr>
              <w:pStyle w:val="Checkbox"/>
              <w:jc w:val="left"/>
              <w:rPr>
                <w:sz w:val="19"/>
              </w:rPr>
            </w:pPr>
            <w:r>
              <w:t xml:space="preserve">    </w:t>
            </w:r>
            <w:r w:rsidR="00EF69D8">
              <w:t xml:space="preserve">    </w:t>
            </w:r>
            <w:r>
              <w:t xml:space="preserve">     </w:t>
            </w:r>
            <w:sdt>
              <w:sdtPr>
                <w:rPr>
                  <w:sz w:val="19"/>
                </w:rPr>
                <w:id w:val="-78142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D8" w:rsidRPr="00EF69D8">
                  <w:rPr>
                    <w:rFonts w:ascii="MS Gothic" w:eastAsia="MS Gothic" w:hAnsi="MS Gothic" w:hint="eastAsia"/>
                    <w:sz w:val="19"/>
                  </w:rPr>
                  <w:t>☐</w:t>
                </w:r>
              </w:sdtContent>
            </w:sdt>
            <w:r w:rsidRPr="00EF69D8">
              <w:rPr>
                <w:sz w:val="19"/>
              </w:rPr>
              <w:t xml:space="preserve">                    </w:t>
            </w:r>
          </w:p>
        </w:tc>
      </w:tr>
      <w:tr w:rsidR="00141973" w:rsidRPr="00613129" w14:paraId="2D0A0A08" w14:textId="77777777" w:rsidTr="008E0025"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14:paraId="52FFB573" w14:textId="72775E97" w:rsidR="00141973" w:rsidRPr="005114CE" w:rsidRDefault="00141973" w:rsidP="008E0025">
            <w:pPr>
              <w:pStyle w:val="FieldTex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36E0CFB9" w14:textId="77777777" w:rsidR="00141973" w:rsidRDefault="00141973" w:rsidP="000115C0">
            <w:pPr>
              <w:pStyle w:val="Checkbox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98DC8F7" w14:textId="77777777" w:rsidR="00141973" w:rsidRDefault="00141973" w:rsidP="000115C0">
            <w:pPr>
              <w:pStyle w:val="Checkbox"/>
            </w:pPr>
          </w:p>
        </w:tc>
        <w:tc>
          <w:tcPr>
            <w:tcW w:w="41" w:type="dxa"/>
            <w:tcBorders>
              <w:bottom w:val="single" w:sz="4" w:space="0" w:color="auto"/>
            </w:tcBorders>
          </w:tcPr>
          <w:p w14:paraId="7F63A6FC" w14:textId="77777777" w:rsidR="00141973" w:rsidRPr="005114CE" w:rsidRDefault="00141973" w:rsidP="000115C0">
            <w:pPr>
              <w:rPr>
                <w:szCs w:val="19"/>
              </w:rPr>
            </w:pPr>
          </w:p>
        </w:tc>
      </w:tr>
    </w:tbl>
    <w:p w14:paraId="5AE69406" w14:textId="77777777" w:rsidR="00330050" w:rsidRDefault="00330050" w:rsidP="00330050">
      <w:pPr>
        <w:pStyle w:val="Heading2"/>
      </w:pPr>
      <w:r>
        <w:t>References</w:t>
      </w:r>
    </w:p>
    <w:p w14:paraId="5AC980DF" w14:textId="3952F4C1" w:rsidR="00330050" w:rsidRDefault="00330050" w:rsidP="00490804">
      <w:pPr>
        <w:pStyle w:val="Italic"/>
      </w:pPr>
      <w:r w:rsidRPr="007F3D5B">
        <w:t xml:space="preserve">Please list </w:t>
      </w:r>
      <w:r w:rsidR="00141973">
        <w:t>two</w:t>
      </w:r>
      <w:r w:rsidRPr="007F3D5B">
        <w:t xml:space="preserve"> professional references.</w:t>
      </w:r>
    </w:p>
    <w:tbl>
      <w:tblPr>
        <w:tblStyle w:val="PlainTable3"/>
        <w:tblW w:w="5284" w:type="pct"/>
        <w:tblLayout w:type="fixed"/>
        <w:tblLook w:val="0620" w:firstRow="1" w:lastRow="0" w:firstColumn="0" w:lastColumn="0" w:noHBand="1" w:noVBand="1"/>
      </w:tblPr>
      <w:tblGrid>
        <w:gridCol w:w="1275"/>
        <w:gridCol w:w="5955"/>
        <w:gridCol w:w="1136"/>
        <w:gridCol w:w="2125"/>
        <w:gridCol w:w="20"/>
        <w:gridCol w:w="24"/>
        <w:gridCol w:w="43"/>
        <w:gridCol w:w="55"/>
        <w:gridCol w:w="20"/>
      </w:tblGrid>
      <w:tr w:rsidR="000F2DF4" w:rsidRPr="005114CE" w14:paraId="74C44973" w14:textId="77777777" w:rsidTr="008E002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5" w:type="dxa"/>
          <w:trHeight w:val="360"/>
        </w:trPr>
        <w:tc>
          <w:tcPr>
            <w:tcW w:w="1275" w:type="dxa"/>
          </w:tcPr>
          <w:p w14:paraId="7F61CAEB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5B28664" w14:textId="4CB09039" w:rsidR="000F2DF4" w:rsidRPr="009C220D" w:rsidRDefault="000F2DF4" w:rsidP="00A211B2">
            <w:pPr>
              <w:pStyle w:val="FieldText"/>
            </w:pPr>
          </w:p>
        </w:tc>
        <w:tc>
          <w:tcPr>
            <w:tcW w:w="1136" w:type="dxa"/>
          </w:tcPr>
          <w:p w14:paraId="0CDA8F4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2" w:type="dxa"/>
            <w:gridSpan w:val="4"/>
            <w:tcBorders>
              <w:bottom w:val="single" w:sz="4" w:space="0" w:color="auto"/>
            </w:tcBorders>
          </w:tcPr>
          <w:p w14:paraId="37B6A427" w14:textId="271F2F72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436598E" w14:textId="77777777" w:rsidTr="008E0025">
        <w:trPr>
          <w:gridAfter w:val="2"/>
          <w:wAfter w:w="75" w:type="dxa"/>
          <w:trHeight w:val="360"/>
        </w:trPr>
        <w:tc>
          <w:tcPr>
            <w:tcW w:w="1275" w:type="dxa"/>
          </w:tcPr>
          <w:p w14:paraId="2942C673" w14:textId="5C545730" w:rsidR="000F2DF4" w:rsidRPr="005114CE" w:rsidRDefault="00141973" w:rsidP="00490804">
            <w:r>
              <w:t>Email</w:t>
            </w:r>
            <w:r w:rsidR="004A4198" w:rsidRPr="005114CE"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01C4056B" w14:textId="7FCF9C55" w:rsidR="000F2DF4" w:rsidRPr="009C220D" w:rsidRDefault="000F2DF4" w:rsidP="00A211B2">
            <w:pPr>
              <w:pStyle w:val="FieldText"/>
            </w:pPr>
          </w:p>
        </w:tc>
        <w:tc>
          <w:tcPr>
            <w:tcW w:w="1136" w:type="dxa"/>
          </w:tcPr>
          <w:p w14:paraId="581092F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E2F74F" w14:textId="0FF42C5B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CA42237" w14:textId="77777777" w:rsidTr="008E0025">
        <w:trPr>
          <w:trHeight w:val="360"/>
        </w:trPr>
        <w:tc>
          <w:tcPr>
            <w:tcW w:w="1275" w:type="dxa"/>
            <w:tcBorders>
              <w:bottom w:val="single" w:sz="4" w:space="0" w:color="auto"/>
            </w:tcBorders>
          </w:tcPr>
          <w:p w14:paraId="766923C3" w14:textId="77777777" w:rsidR="00141973" w:rsidRDefault="00141973" w:rsidP="00490804"/>
          <w:p w14:paraId="24167DD8" w14:textId="3E845978" w:rsidR="00BD103E" w:rsidRDefault="00141973" w:rsidP="00490804">
            <w:r>
              <w:t xml:space="preserve">Position/ </w:t>
            </w:r>
            <w:proofErr w:type="spellStart"/>
            <w:r>
              <w:t>Organisation</w:t>
            </w:r>
            <w:proofErr w:type="spellEnd"/>
            <w:r w:rsidR="00BD103E">
              <w:t>: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E69878" w14:textId="14E8A61C" w:rsidR="00BD103E" w:rsidRPr="009C220D" w:rsidRDefault="00BD103E" w:rsidP="00A211B2">
            <w:pPr>
              <w:pStyle w:val="FieldText"/>
            </w:pPr>
          </w:p>
        </w:tc>
        <w:tc>
          <w:tcPr>
            <w:tcW w:w="142" w:type="dxa"/>
            <w:gridSpan w:val="4"/>
            <w:tcBorders>
              <w:bottom w:val="single" w:sz="4" w:space="0" w:color="auto"/>
            </w:tcBorders>
          </w:tcPr>
          <w:p w14:paraId="6273F4A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157CB7CE" w14:textId="77777777" w:rsidR="00BD103E" w:rsidRPr="009C220D" w:rsidRDefault="00BD103E" w:rsidP="00682C69">
            <w:pPr>
              <w:pStyle w:val="FieldText"/>
            </w:pPr>
          </w:p>
        </w:tc>
      </w:tr>
      <w:tr w:rsidR="000F2DF4" w:rsidRPr="005114CE" w14:paraId="1BED4726" w14:textId="77777777" w:rsidTr="008E0025">
        <w:trPr>
          <w:gridAfter w:val="2"/>
          <w:wAfter w:w="75" w:type="dxa"/>
          <w:trHeight w:val="360"/>
        </w:trPr>
        <w:tc>
          <w:tcPr>
            <w:tcW w:w="1275" w:type="dxa"/>
            <w:tcBorders>
              <w:top w:val="single" w:sz="4" w:space="0" w:color="auto"/>
            </w:tcBorders>
          </w:tcPr>
          <w:p w14:paraId="590D317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A303EE1" w14:textId="5433469F" w:rsidR="000F2DF4" w:rsidRPr="009C220D" w:rsidRDefault="000F2DF4" w:rsidP="00A211B2">
            <w:pPr>
              <w:pStyle w:val="FieldText"/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57E93FF6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7B4BC" w14:textId="1C962AEA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2E3B207" w14:textId="77777777" w:rsidTr="008E0025">
        <w:trPr>
          <w:gridAfter w:val="2"/>
          <w:wAfter w:w="75" w:type="dxa"/>
          <w:trHeight w:val="360"/>
        </w:trPr>
        <w:tc>
          <w:tcPr>
            <w:tcW w:w="1275" w:type="dxa"/>
          </w:tcPr>
          <w:p w14:paraId="78CF2EC7" w14:textId="5ED6A5BF" w:rsidR="000D2539" w:rsidRPr="005114CE" w:rsidRDefault="00141973" w:rsidP="00490804">
            <w:r>
              <w:t>Email</w:t>
            </w:r>
            <w:r w:rsidR="000D2539"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F428E6A" w14:textId="0B74967D" w:rsidR="000D2539" w:rsidRPr="009C220D" w:rsidRDefault="000D2539" w:rsidP="00A211B2">
            <w:pPr>
              <w:pStyle w:val="FieldText"/>
            </w:pPr>
          </w:p>
        </w:tc>
        <w:tc>
          <w:tcPr>
            <w:tcW w:w="1136" w:type="dxa"/>
          </w:tcPr>
          <w:p w14:paraId="775E57B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2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58E8B0" w14:textId="27ABD14F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16C655A" w14:textId="77777777" w:rsidTr="008E0025">
        <w:trPr>
          <w:gridAfter w:val="3"/>
          <w:wAfter w:w="118" w:type="dxa"/>
          <w:trHeight w:val="360"/>
        </w:trPr>
        <w:tc>
          <w:tcPr>
            <w:tcW w:w="1275" w:type="dxa"/>
            <w:tcBorders>
              <w:bottom w:val="single" w:sz="4" w:space="0" w:color="auto"/>
            </w:tcBorders>
          </w:tcPr>
          <w:p w14:paraId="701100D4" w14:textId="77777777" w:rsidR="00141973" w:rsidRDefault="00141973" w:rsidP="00490804"/>
          <w:p w14:paraId="5431ADC1" w14:textId="3A8DE182" w:rsidR="00BD103E" w:rsidRPr="00141973" w:rsidRDefault="00141973" w:rsidP="00490804">
            <w:r>
              <w:t xml:space="preserve">Position/ </w:t>
            </w:r>
            <w:proofErr w:type="spellStart"/>
            <w:r>
              <w:t>organisation</w:t>
            </w:r>
            <w:proofErr w:type="spellEnd"/>
            <w:r w:rsidR="00BD103E" w:rsidRPr="00141973">
              <w:t>: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39E95" w14:textId="22DB215B" w:rsidR="00BD103E" w:rsidRPr="009C220D" w:rsidRDefault="00BD103E" w:rsidP="00EF69D8">
            <w:pPr>
              <w:pStyle w:val="FieldText"/>
              <w:ind w:right="-3195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74768F6" w14:textId="2BD8EEF4" w:rsidR="00BD103E" w:rsidRPr="005114CE" w:rsidRDefault="00BD103E" w:rsidP="008E0025">
            <w:pPr>
              <w:pStyle w:val="Heading4"/>
              <w:keepNext/>
              <w:ind w:left="499" w:right="391"/>
              <w:outlineLvl w:val="3"/>
            </w:pPr>
          </w:p>
        </w:tc>
        <w:tc>
          <w:tcPr>
            <w:tcW w:w="24" w:type="dxa"/>
            <w:tcBorders>
              <w:top w:val="single" w:sz="4" w:space="0" w:color="auto"/>
              <w:bottom w:val="single" w:sz="4" w:space="0" w:color="auto"/>
            </w:tcBorders>
          </w:tcPr>
          <w:p w14:paraId="59926CFF" w14:textId="77777777" w:rsidR="00BD103E" w:rsidRPr="009C220D" w:rsidRDefault="00BD103E" w:rsidP="00682C69">
            <w:pPr>
              <w:pStyle w:val="FieldText"/>
            </w:pPr>
          </w:p>
        </w:tc>
      </w:tr>
    </w:tbl>
    <w:p w14:paraId="5F54ACA2" w14:textId="77777777" w:rsidR="00871876" w:rsidRDefault="00871876" w:rsidP="00871876">
      <w:pPr>
        <w:pStyle w:val="Heading2"/>
      </w:pPr>
      <w:r w:rsidRPr="009C220D">
        <w:t>Disclaimer and Signature</w:t>
      </w:r>
    </w:p>
    <w:p w14:paraId="23F770E4" w14:textId="77777777" w:rsidR="00C618F8" w:rsidRPr="00C618F8" w:rsidRDefault="00C618F8" w:rsidP="00C618F8">
      <w:pPr>
        <w:pStyle w:val="Italic"/>
        <w:rPr>
          <w:rFonts w:cs="Arial"/>
          <w:iCs/>
        </w:rPr>
      </w:pPr>
      <w:r w:rsidRPr="00C618F8">
        <w:rPr>
          <w:rFonts w:cs="Arial"/>
          <w:iCs/>
        </w:rPr>
        <w:t xml:space="preserve">I certify that my answers are true and complete to the best of my knowledge. </w:t>
      </w:r>
    </w:p>
    <w:p w14:paraId="4EFB07F5" w14:textId="584BC6B6" w:rsidR="00C618F8" w:rsidRDefault="00C618F8" w:rsidP="00C618F8">
      <w:pPr>
        <w:spacing w:before="40" w:after="40"/>
        <w:rPr>
          <w:rFonts w:cs="Arial"/>
          <w:lang w:eastAsia="en-AU"/>
        </w:rPr>
      </w:pPr>
      <w:r w:rsidRPr="00C618F8">
        <w:rPr>
          <w:rFonts w:cs="Arial"/>
          <w:i/>
          <w:iCs/>
          <w:sz w:val="20"/>
          <w:szCs w:val="20"/>
          <w:lang w:eastAsia="en-AU"/>
        </w:rPr>
        <w:t xml:space="preserve">I acknowledge that if I am approved for appointment or reappointment to the </w:t>
      </w:r>
      <w:r w:rsidR="00486D54">
        <w:rPr>
          <w:rFonts w:cs="Arial"/>
          <w:i/>
          <w:iCs/>
          <w:sz w:val="20"/>
          <w:szCs w:val="20"/>
          <w:lang w:eastAsia="en-AU"/>
        </w:rPr>
        <w:t>board</w:t>
      </w:r>
      <w:r w:rsidRPr="00C618F8">
        <w:rPr>
          <w:rFonts w:cs="Arial"/>
          <w:i/>
          <w:iCs/>
          <w:sz w:val="20"/>
          <w:szCs w:val="20"/>
          <w:lang w:eastAsia="en-AU"/>
        </w:rPr>
        <w:t>, that I will be required to declare pecuniary / non-pecuniary interests</w:t>
      </w:r>
      <w:r>
        <w:rPr>
          <w:rFonts w:cs="Arial"/>
          <w:lang w:eastAsia="en-AU"/>
        </w:rPr>
        <w:t>.</w:t>
      </w:r>
    </w:p>
    <w:p w14:paraId="067844FB" w14:textId="77777777" w:rsidR="00C618F8" w:rsidRPr="00C618F8" w:rsidRDefault="00C618F8" w:rsidP="00C618F8">
      <w:pPr>
        <w:spacing w:before="40" w:after="40"/>
        <w:rPr>
          <w:rFonts w:cs="Arial"/>
          <w:i/>
          <w:iCs/>
          <w:sz w:val="20"/>
          <w:szCs w:val="20"/>
          <w:lang w:eastAsia="en-AU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9215E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E2603D" w14:textId="77777777" w:rsidR="000D2539" w:rsidRPr="005114CE" w:rsidRDefault="000D2539" w:rsidP="00490804">
            <w:r w:rsidRPr="005114CE">
              <w:lastRenderedPageBreak/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292F6BA" w14:textId="26D65F05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B100D1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1D23AAA" w14:textId="6215FB3D" w:rsidR="000D2539" w:rsidRPr="005114CE" w:rsidRDefault="000D2539" w:rsidP="00682C69">
            <w:pPr>
              <w:pStyle w:val="FieldText"/>
            </w:pPr>
          </w:p>
        </w:tc>
      </w:tr>
    </w:tbl>
    <w:p w14:paraId="602F7CAB" w14:textId="0C702262" w:rsidR="005F6E87" w:rsidRDefault="005F6E87" w:rsidP="004E34C6"/>
    <w:p w14:paraId="726BBC52" w14:textId="0FE15E68" w:rsidR="00C618F8" w:rsidRPr="005122A3" w:rsidRDefault="00C618F8" w:rsidP="00C618F8">
      <w:r w:rsidRPr="005122A3">
        <w:t>Information submitted on this form, including any personal details will be a matter of public record and will be stored in the NSW Government records system</w:t>
      </w:r>
      <w:r>
        <w:t xml:space="preserve">. </w:t>
      </w:r>
      <w:r w:rsidRPr="005122A3">
        <w:t xml:space="preserve"> You can find out more about how the </w:t>
      </w:r>
      <w:sdt>
        <w:sdtPr>
          <w:id w:val="-690068735"/>
          <w:placeholder>
            <w:docPart w:val="28AFF6413A5B4D63B04BA2749A8C51DF"/>
          </w:placeholder>
        </w:sdtPr>
        <w:sdtEndPr/>
        <w:sdtContent>
          <w:r>
            <w:t>NSW Government</w:t>
          </w:r>
        </w:sdtContent>
      </w:sdt>
      <w:r w:rsidRPr="005122A3">
        <w:t xml:space="preserve"> handles the personal information it collects online by reading </w:t>
      </w:r>
      <w:r>
        <w:t xml:space="preserve">the </w:t>
      </w:r>
      <w:sdt>
        <w:sdtPr>
          <w:id w:val="1799870770"/>
          <w:placeholder>
            <w:docPart w:val="F183372818D542F5A7CA6BDCA4B4B09B"/>
          </w:placeholder>
        </w:sdtPr>
        <w:sdtEndPr/>
        <w:sdtContent>
          <w:r w:rsidR="00141C3E">
            <w:t>Department of Planning and Environment</w:t>
          </w:r>
          <w:r>
            <w:t xml:space="preserve"> Privacy Management Plan</w:t>
          </w:r>
        </w:sdtContent>
      </w:sdt>
      <w:r>
        <w:t>.</w:t>
      </w:r>
      <w:r w:rsidRPr="005122A3">
        <w:t xml:space="preserve"> By submitting this form, you consent to the collection and use of your personal information in accordance with this </w:t>
      </w:r>
      <w:sdt>
        <w:sdtPr>
          <w:id w:val="800195278"/>
          <w:placeholder>
            <w:docPart w:val="21C59609B1EA41669EC9BB630F27C323"/>
          </w:placeholder>
          <w:comboBox>
            <w:listItem w:value="Choose an item."/>
            <w:listItem w:displayText="plan" w:value="plan"/>
            <w:listItem w:displayText="policy" w:value="policy"/>
          </w:comboBox>
        </w:sdtPr>
        <w:sdtEndPr/>
        <w:sdtContent>
          <w:r>
            <w:t>plan</w:t>
          </w:r>
        </w:sdtContent>
      </w:sdt>
      <w:r w:rsidRPr="005122A3">
        <w:t xml:space="preserve">. </w:t>
      </w:r>
    </w:p>
    <w:p w14:paraId="44E3CE3C" w14:textId="210FF003" w:rsidR="00C618F8" w:rsidRDefault="00C618F8" w:rsidP="004E34C6"/>
    <w:p w14:paraId="7B7769E5" w14:textId="2F2668FC" w:rsidR="00C618F8" w:rsidRDefault="00C618F8" w:rsidP="004E34C6"/>
    <w:p w14:paraId="6F964983" w14:textId="77777777" w:rsidR="00C618F8" w:rsidRPr="004E34C6" w:rsidRDefault="00C618F8" w:rsidP="004E34C6"/>
    <w:sectPr w:rsidR="00C618F8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1EE0" w14:textId="77777777" w:rsidR="00F74C99" w:rsidRDefault="00F74C99" w:rsidP="00176E67">
      <w:r>
        <w:separator/>
      </w:r>
    </w:p>
  </w:endnote>
  <w:endnote w:type="continuationSeparator" w:id="0">
    <w:p w14:paraId="3DA356AD" w14:textId="77777777" w:rsidR="00F74C99" w:rsidRDefault="00F74C9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B7449A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E100" w14:textId="77777777" w:rsidR="00F74C99" w:rsidRDefault="00F74C99" w:rsidP="00176E67">
      <w:r>
        <w:separator/>
      </w:r>
    </w:p>
  </w:footnote>
  <w:footnote w:type="continuationSeparator" w:id="0">
    <w:p w14:paraId="00213918" w14:textId="77777777" w:rsidR="00F74C99" w:rsidRDefault="00F74C9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42A"/>
    <w:multiLevelType w:val="hybridMultilevel"/>
    <w:tmpl w:val="B8820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853A1"/>
    <w:multiLevelType w:val="hybridMultilevel"/>
    <w:tmpl w:val="11B22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7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0AAC"/>
    <w:rsid w:val="00141973"/>
    <w:rsid w:val="00141C3E"/>
    <w:rsid w:val="0014663E"/>
    <w:rsid w:val="00176E67"/>
    <w:rsid w:val="00180664"/>
    <w:rsid w:val="001903F7"/>
    <w:rsid w:val="0019395E"/>
    <w:rsid w:val="001A52D8"/>
    <w:rsid w:val="001D6B76"/>
    <w:rsid w:val="001E60BF"/>
    <w:rsid w:val="001E617F"/>
    <w:rsid w:val="00211828"/>
    <w:rsid w:val="00214FCB"/>
    <w:rsid w:val="00250014"/>
    <w:rsid w:val="00275BB5"/>
    <w:rsid w:val="0028301B"/>
    <w:rsid w:val="00286F6A"/>
    <w:rsid w:val="00287276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A8B"/>
    <w:rsid w:val="00371BC7"/>
    <w:rsid w:val="00381BB5"/>
    <w:rsid w:val="003929F1"/>
    <w:rsid w:val="00396FE5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54E5"/>
    <w:rsid w:val="00461739"/>
    <w:rsid w:val="00467865"/>
    <w:rsid w:val="0048685F"/>
    <w:rsid w:val="00486D54"/>
    <w:rsid w:val="00490804"/>
    <w:rsid w:val="004A1437"/>
    <w:rsid w:val="004A4198"/>
    <w:rsid w:val="004A54EA"/>
    <w:rsid w:val="004B0578"/>
    <w:rsid w:val="004E34C6"/>
    <w:rsid w:val="004F398B"/>
    <w:rsid w:val="004F62AD"/>
    <w:rsid w:val="00501AE8"/>
    <w:rsid w:val="00504B65"/>
    <w:rsid w:val="005114CE"/>
    <w:rsid w:val="0052122B"/>
    <w:rsid w:val="005557F6"/>
    <w:rsid w:val="00563778"/>
    <w:rsid w:val="00587DD5"/>
    <w:rsid w:val="005B4AE2"/>
    <w:rsid w:val="005E63CC"/>
    <w:rsid w:val="005F6E87"/>
    <w:rsid w:val="00600E42"/>
    <w:rsid w:val="00602863"/>
    <w:rsid w:val="00607FED"/>
    <w:rsid w:val="00613129"/>
    <w:rsid w:val="00617C65"/>
    <w:rsid w:val="0063459A"/>
    <w:rsid w:val="0064221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66A6"/>
    <w:rsid w:val="008B7081"/>
    <w:rsid w:val="008D7A67"/>
    <w:rsid w:val="008E0025"/>
    <w:rsid w:val="008F2F8A"/>
    <w:rsid w:val="008F3EF5"/>
    <w:rsid w:val="008F5BCD"/>
    <w:rsid w:val="00902964"/>
    <w:rsid w:val="00920507"/>
    <w:rsid w:val="00933455"/>
    <w:rsid w:val="00945162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4C8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433"/>
    <w:rsid w:val="00BC07E3"/>
    <w:rsid w:val="00BD103E"/>
    <w:rsid w:val="00BE75DE"/>
    <w:rsid w:val="00C00AC4"/>
    <w:rsid w:val="00C079CA"/>
    <w:rsid w:val="00C36812"/>
    <w:rsid w:val="00C45FDA"/>
    <w:rsid w:val="00C618F8"/>
    <w:rsid w:val="00C67741"/>
    <w:rsid w:val="00C74647"/>
    <w:rsid w:val="00C75C22"/>
    <w:rsid w:val="00C76039"/>
    <w:rsid w:val="00C76480"/>
    <w:rsid w:val="00C80AD2"/>
    <w:rsid w:val="00C8155B"/>
    <w:rsid w:val="00C90206"/>
    <w:rsid w:val="00C92A3C"/>
    <w:rsid w:val="00C92FD6"/>
    <w:rsid w:val="00CE5DC7"/>
    <w:rsid w:val="00CE7D54"/>
    <w:rsid w:val="00D14E73"/>
    <w:rsid w:val="00D45E8B"/>
    <w:rsid w:val="00D55AFA"/>
    <w:rsid w:val="00D6155E"/>
    <w:rsid w:val="00D83A19"/>
    <w:rsid w:val="00D86A85"/>
    <w:rsid w:val="00D90A75"/>
    <w:rsid w:val="00DA4514"/>
    <w:rsid w:val="00DB3243"/>
    <w:rsid w:val="00DC47A2"/>
    <w:rsid w:val="00DE1551"/>
    <w:rsid w:val="00DE1A09"/>
    <w:rsid w:val="00DE7FB7"/>
    <w:rsid w:val="00E106E2"/>
    <w:rsid w:val="00E20DDA"/>
    <w:rsid w:val="00E2681F"/>
    <w:rsid w:val="00E32A8B"/>
    <w:rsid w:val="00E36054"/>
    <w:rsid w:val="00E37E7B"/>
    <w:rsid w:val="00E46E04"/>
    <w:rsid w:val="00E87396"/>
    <w:rsid w:val="00E907AD"/>
    <w:rsid w:val="00E96F6F"/>
    <w:rsid w:val="00EB478A"/>
    <w:rsid w:val="00EB6F6D"/>
    <w:rsid w:val="00EC3A9B"/>
    <w:rsid w:val="00EC42A3"/>
    <w:rsid w:val="00EF69D8"/>
    <w:rsid w:val="00F74C99"/>
    <w:rsid w:val="00F83033"/>
    <w:rsid w:val="00F90E2D"/>
    <w:rsid w:val="00F966AA"/>
    <w:rsid w:val="00FB4C4B"/>
    <w:rsid w:val="00FB538F"/>
    <w:rsid w:val="00FC3071"/>
    <w:rsid w:val="00FC742A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14BB0D"/>
  <w15:docId w15:val="{6B818BBA-E010-433A-AFB0-1F000845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618F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C7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42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2A"/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qFormat/>
    <w:rsid w:val="00FC742A"/>
    <w:pPr>
      <w:spacing w:before="120" w:after="120"/>
    </w:pPr>
    <w:rPr>
      <w:rFonts w:ascii="Arial" w:eastAsiaTheme="minorHAnsi" w:hAnsi="Arial" w:cstheme="minorBidi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FC742A"/>
    <w:rPr>
      <w:rFonts w:ascii="Arial" w:eastAsiaTheme="minorHAnsi" w:hAnsi="Arial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ilvaa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FF6413A5B4D63B04BA2749A8C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998E-2269-45FC-B390-0D9B6C5C6AA9}"/>
      </w:docPartPr>
      <w:docPartBody>
        <w:p w:rsidR="00491456" w:rsidRDefault="00415AED" w:rsidP="00415AED">
          <w:pPr>
            <w:pStyle w:val="28AFF6413A5B4D63B04BA2749A8C51DF"/>
          </w:pPr>
          <w:r w:rsidRPr="00B970D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F183372818D542F5A7CA6BDCA4B4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4273-96AD-434B-A164-778072F25419}"/>
      </w:docPartPr>
      <w:docPartBody>
        <w:p w:rsidR="00491456" w:rsidRDefault="00415AED" w:rsidP="00415AED">
          <w:pPr>
            <w:pStyle w:val="F183372818D542F5A7CA6BDCA4B4B09B"/>
          </w:pPr>
          <w:r w:rsidRPr="00B970D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</w:p>
      </w:docPartBody>
    </w:docPart>
    <w:docPart>
      <w:docPartPr>
        <w:name w:val="21C59609B1EA41669EC9BB630F27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C334-9CE2-47A5-88BF-D9EFC7BE310D}"/>
      </w:docPartPr>
      <w:docPartBody>
        <w:p w:rsidR="00491456" w:rsidRDefault="00415AED" w:rsidP="00415AED">
          <w:pPr>
            <w:pStyle w:val="21C59609B1EA41669EC9BB630F27C323"/>
          </w:pPr>
          <w:r w:rsidRPr="0073730B">
            <w:rPr>
              <w:rStyle w:val="PlaceholderText"/>
            </w:rPr>
            <w:t>Choose an item.</w:t>
          </w:r>
        </w:p>
      </w:docPartBody>
    </w:docPart>
    <w:docPart>
      <w:docPartPr>
        <w:name w:val="D08382FA3EDB40D2B4A18F968897D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EBCF-F2F2-4B26-8216-17C5D60A8EA9}"/>
      </w:docPartPr>
      <w:docPartBody>
        <w:p w:rsidR="00491456" w:rsidRDefault="00415AED" w:rsidP="00415AED">
          <w:pPr>
            <w:pStyle w:val="D08382FA3EDB40D2B4A18F968897D40A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E8E70283FF39498E82A259012F1D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F3F7-54BF-419C-9BBC-1F2F4686382E}"/>
      </w:docPartPr>
      <w:docPartBody>
        <w:p w:rsidR="00491456" w:rsidRDefault="00415AED" w:rsidP="00415AED">
          <w:pPr>
            <w:pStyle w:val="E8E70283FF39498E82A259012F1D92BF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63E58D93A7F045FCAA1A171479E3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81D0-54F5-47D3-8BCA-38DC24C91324}"/>
      </w:docPartPr>
      <w:docPartBody>
        <w:p w:rsidR="00491456" w:rsidRDefault="00415AED" w:rsidP="00415AED">
          <w:pPr>
            <w:pStyle w:val="63E58D93A7F045FCAA1A171479E3E49A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C2C59720689645679D37E04A6314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3793-2FEF-4A78-89AD-91B21AEE6EFC}"/>
      </w:docPartPr>
      <w:docPartBody>
        <w:p w:rsidR="00491456" w:rsidRDefault="00415AED" w:rsidP="00415AED">
          <w:pPr>
            <w:pStyle w:val="C2C59720689645679D37E04A631483A5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73DCEFDC0D9149ACADDE645B81DEC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8E57-814A-4E05-B077-ED670B8E6117}"/>
      </w:docPartPr>
      <w:docPartBody>
        <w:p w:rsidR="00491456" w:rsidRDefault="00415AED" w:rsidP="00415AED">
          <w:pPr>
            <w:pStyle w:val="73DCEFDC0D9149ACADDE645B81DEC18E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28CCA58290674BE990FFBBA028B3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947B5-86CA-4698-8316-A5186500532E}"/>
      </w:docPartPr>
      <w:docPartBody>
        <w:p w:rsidR="00491456" w:rsidRDefault="00415AED" w:rsidP="00415AED">
          <w:pPr>
            <w:pStyle w:val="28CCA58290674BE990FFBBA028B34A1A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A90918AC490D4F76B5AF37D06B53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AACC-683A-45F6-B3F1-8EF200EF6D5B}"/>
      </w:docPartPr>
      <w:docPartBody>
        <w:p w:rsidR="00491456" w:rsidRDefault="00415AED" w:rsidP="00415AED">
          <w:pPr>
            <w:pStyle w:val="A90918AC490D4F76B5AF37D06B533B25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DF421DF669C94AD7BBD876956B03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7857-1466-4031-B240-3014DDD691D6}"/>
      </w:docPartPr>
      <w:docPartBody>
        <w:p w:rsidR="00491456" w:rsidRDefault="00415AED" w:rsidP="00415AED">
          <w:pPr>
            <w:pStyle w:val="DF421DF669C94AD7BBD876956B0311D1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AA4208F0B64E473888D86A8808C7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E562-4F4E-4CCD-80A8-D683967E60AC}"/>
      </w:docPartPr>
      <w:docPartBody>
        <w:p w:rsidR="00491456" w:rsidRDefault="00415AED" w:rsidP="00415AED">
          <w:pPr>
            <w:pStyle w:val="AA4208F0B64E473888D86A8808C7DA52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D4CB190F91874BD182640C8511B7F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D6B6-A11E-40E9-9D9E-786B1C61656A}"/>
      </w:docPartPr>
      <w:docPartBody>
        <w:p w:rsidR="00491456" w:rsidRDefault="00415AED" w:rsidP="00415AED">
          <w:pPr>
            <w:pStyle w:val="D4CB190F91874BD182640C8511B7FEA6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104354FB4FAF4207BD0E1C3E9647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D00-3C11-4EDE-855A-B44671AC5290}"/>
      </w:docPartPr>
      <w:docPartBody>
        <w:p w:rsidR="00491456" w:rsidRDefault="00415AED" w:rsidP="00415AED">
          <w:pPr>
            <w:pStyle w:val="104354FB4FAF4207BD0E1C3E9647D7D5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13BECA43E31C44F6B319E0949B37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77547-5A26-4358-A177-427FE5A3CB47}"/>
      </w:docPartPr>
      <w:docPartBody>
        <w:p w:rsidR="00A75DEF" w:rsidRDefault="00165710" w:rsidP="00165710">
          <w:pPr>
            <w:pStyle w:val="13BECA43E31C44F6B319E0949B37FCA8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FA6A4BCDC70D4EA9B7FD7BC82693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C21B-AD28-49CA-8D43-4A029FF23E1A}"/>
      </w:docPartPr>
      <w:docPartBody>
        <w:p w:rsidR="00A75DEF" w:rsidRDefault="00165710" w:rsidP="00165710">
          <w:pPr>
            <w:pStyle w:val="FA6A4BCDC70D4EA9B7FD7BC8269338A1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69836E3BC2B94E07A8C1FC579665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D785-6F72-4BE7-81D3-40B78BC673B9}"/>
      </w:docPartPr>
      <w:docPartBody>
        <w:p w:rsidR="00A75DEF" w:rsidRDefault="00165710" w:rsidP="00165710">
          <w:pPr>
            <w:pStyle w:val="69836E3BC2B94E07A8C1FC579665E451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C534F55B05074FF49F3303D040F5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9CE21-0F55-4878-BB26-5DF530999724}"/>
      </w:docPartPr>
      <w:docPartBody>
        <w:p w:rsidR="00A75DEF" w:rsidRDefault="00165710" w:rsidP="00165710">
          <w:pPr>
            <w:pStyle w:val="C534F55B05074FF49F3303D040F56AD1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E24B30CAD9EE4405869A7A044FC6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1462-E4D5-485D-8C1D-0C469D20AF69}"/>
      </w:docPartPr>
      <w:docPartBody>
        <w:p w:rsidR="00A75DEF" w:rsidRDefault="00165710" w:rsidP="00165710">
          <w:pPr>
            <w:pStyle w:val="E24B30CAD9EE4405869A7A044FC69CD0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0B93C4009B4C4BC3BD3F6DFF362C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AB63-003A-460C-9D1A-17A81A0E856E}"/>
      </w:docPartPr>
      <w:docPartBody>
        <w:p w:rsidR="00A75DEF" w:rsidRDefault="00165710" w:rsidP="00165710">
          <w:pPr>
            <w:pStyle w:val="0B93C4009B4C4BC3BD3F6DFF362C36BD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  <w:docPart>
      <w:docPartPr>
        <w:name w:val="D8678C19EE4F417188FE7945864C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2B82-DD25-4C0E-A3E3-858B8EEA16ED}"/>
      </w:docPartPr>
      <w:docPartBody>
        <w:p w:rsidR="00A75DEF" w:rsidRDefault="00165710" w:rsidP="00165710">
          <w:pPr>
            <w:pStyle w:val="D8678C19EE4F417188FE7945864C3199"/>
          </w:pPr>
          <w:r w:rsidRPr="00B970DA">
            <w:rPr>
              <w:rStyle w:val="PlaceholderText"/>
            </w:rPr>
            <w:t>Click here to enter text.</w:t>
          </w:r>
        </w:p>
      </w:docPartBody>
    </w:docPart>
    <w:docPart>
      <w:docPartPr>
        <w:name w:val="047FEB6EE1F349809131542B4269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E1E3-28F5-438E-849B-85A539DFFACE}"/>
      </w:docPartPr>
      <w:docPartBody>
        <w:p w:rsidR="00A75DEF" w:rsidRDefault="00165710" w:rsidP="00165710">
          <w:pPr>
            <w:pStyle w:val="047FEB6EE1F349809131542B42691696"/>
          </w:pPr>
          <w:r w:rsidRPr="009548DD">
            <w:rPr>
              <w:rStyle w:val="PlaceholderText"/>
            </w:rPr>
            <w:t>Click here to enter criteria one by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ED"/>
    <w:rsid w:val="00165710"/>
    <w:rsid w:val="00415AED"/>
    <w:rsid w:val="00491456"/>
    <w:rsid w:val="00503440"/>
    <w:rsid w:val="005D79BF"/>
    <w:rsid w:val="00661589"/>
    <w:rsid w:val="006A01BE"/>
    <w:rsid w:val="007F7EE8"/>
    <w:rsid w:val="00871B1B"/>
    <w:rsid w:val="00A75DEF"/>
    <w:rsid w:val="00C60F3D"/>
    <w:rsid w:val="00E1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710"/>
    <w:rPr>
      <w:color w:val="808080"/>
    </w:rPr>
  </w:style>
  <w:style w:type="paragraph" w:customStyle="1" w:styleId="28AFF6413A5B4D63B04BA2749A8C51DF">
    <w:name w:val="28AFF6413A5B4D63B04BA2749A8C51DF"/>
    <w:rsid w:val="00415AED"/>
  </w:style>
  <w:style w:type="paragraph" w:customStyle="1" w:styleId="F183372818D542F5A7CA6BDCA4B4B09B">
    <w:name w:val="F183372818D542F5A7CA6BDCA4B4B09B"/>
    <w:rsid w:val="00415AED"/>
  </w:style>
  <w:style w:type="paragraph" w:customStyle="1" w:styleId="21C59609B1EA41669EC9BB630F27C323">
    <w:name w:val="21C59609B1EA41669EC9BB630F27C323"/>
    <w:rsid w:val="00415AED"/>
  </w:style>
  <w:style w:type="paragraph" w:customStyle="1" w:styleId="D08382FA3EDB40D2B4A18F968897D40A">
    <w:name w:val="D08382FA3EDB40D2B4A18F968897D40A"/>
    <w:rsid w:val="00415AED"/>
  </w:style>
  <w:style w:type="paragraph" w:customStyle="1" w:styleId="E8E70283FF39498E82A259012F1D92BF">
    <w:name w:val="E8E70283FF39498E82A259012F1D92BF"/>
    <w:rsid w:val="00415AED"/>
  </w:style>
  <w:style w:type="paragraph" w:customStyle="1" w:styleId="63E58D93A7F045FCAA1A171479E3E49A">
    <w:name w:val="63E58D93A7F045FCAA1A171479E3E49A"/>
    <w:rsid w:val="00415AED"/>
  </w:style>
  <w:style w:type="paragraph" w:customStyle="1" w:styleId="C2C59720689645679D37E04A631483A5">
    <w:name w:val="C2C59720689645679D37E04A631483A5"/>
    <w:rsid w:val="00415AED"/>
  </w:style>
  <w:style w:type="paragraph" w:customStyle="1" w:styleId="73DCEFDC0D9149ACADDE645B81DEC18E">
    <w:name w:val="73DCEFDC0D9149ACADDE645B81DEC18E"/>
    <w:rsid w:val="00415AED"/>
  </w:style>
  <w:style w:type="paragraph" w:customStyle="1" w:styleId="28CCA58290674BE990FFBBA028B34A1A">
    <w:name w:val="28CCA58290674BE990FFBBA028B34A1A"/>
    <w:rsid w:val="00415AED"/>
  </w:style>
  <w:style w:type="paragraph" w:customStyle="1" w:styleId="A90918AC490D4F76B5AF37D06B533B25">
    <w:name w:val="A90918AC490D4F76B5AF37D06B533B25"/>
    <w:rsid w:val="00415AED"/>
  </w:style>
  <w:style w:type="paragraph" w:customStyle="1" w:styleId="DF421DF669C94AD7BBD876956B0311D1">
    <w:name w:val="DF421DF669C94AD7BBD876956B0311D1"/>
    <w:rsid w:val="00415AED"/>
  </w:style>
  <w:style w:type="paragraph" w:customStyle="1" w:styleId="AA4208F0B64E473888D86A8808C7DA52">
    <w:name w:val="AA4208F0B64E473888D86A8808C7DA52"/>
    <w:rsid w:val="00415AED"/>
  </w:style>
  <w:style w:type="paragraph" w:customStyle="1" w:styleId="D4CB190F91874BD182640C8511B7FEA6">
    <w:name w:val="D4CB190F91874BD182640C8511B7FEA6"/>
    <w:rsid w:val="00415AED"/>
  </w:style>
  <w:style w:type="paragraph" w:customStyle="1" w:styleId="104354FB4FAF4207BD0E1C3E9647D7D5">
    <w:name w:val="104354FB4FAF4207BD0E1C3E9647D7D5"/>
    <w:rsid w:val="00415AED"/>
  </w:style>
  <w:style w:type="paragraph" w:customStyle="1" w:styleId="13BECA43E31C44F6B319E0949B37FCA8">
    <w:name w:val="13BECA43E31C44F6B319E0949B37FCA8"/>
    <w:rsid w:val="00165710"/>
  </w:style>
  <w:style w:type="paragraph" w:customStyle="1" w:styleId="FA6A4BCDC70D4EA9B7FD7BC8269338A1">
    <w:name w:val="FA6A4BCDC70D4EA9B7FD7BC8269338A1"/>
    <w:rsid w:val="00165710"/>
  </w:style>
  <w:style w:type="paragraph" w:customStyle="1" w:styleId="69836E3BC2B94E07A8C1FC579665E451">
    <w:name w:val="69836E3BC2B94E07A8C1FC579665E451"/>
    <w:rsid w:val="00165710"/>
  </w:style>
  <w:style w:type="paragraph" w:customStyle="1" w:styleId="C534F55B05074FF49F3303D040F56AD1">
    <w:name w:val="C534F55B05074FF49F3303D040F56AD1"/>
    <w:rsid w:val="00165710"/>
  </w:style>
  <w:style w:type="paragraph" w:customStyle="1" w:styleId="E24B30CAD9EE4405869A7A044FC69CD0">
    <w:name w:val="E24B30CAD9EE4405869A7A044FC69CD0"/>
    <w:rsid w:val="00165710"/>
  </w:style>
  <w:style w:type="paragraph" w:customStyle="1" w:styleId="0B93C4009B4C4BC3BD3F6DFF362C36BD">
    <w:name w:val="0B93C4009B4C4BC3BD3F6DFF362C36BD"/>
    <w:rsid w:val="00165710"/>
  </w:style>
  <w:style w:type="paragraph" w:customStyle="1" w:styleId="D8678C19EE4F417188FE7945864C3199">
    <w:name w:val="D8678C19EE4F417188FE7945864C3199"/>
    <w:rsid w:val="00165710"/>
  </w:style>
  <w:style w:type="paragraph" w:customStyle="1" w:styleId="047FEB6EE1F349809131542B42691696">
    <w:name w:val="047FEB6EE1F349809131542B42691696"/>
    <w:rsid w:val="001657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cdf3bc-d9a2-4e95-b68c-2e5c0fa21eda"/>
    <AverageRating xmlns="http://schemas.microsoft.com/sharepoint/v3" xsi:nil="true"/>
    <ia3490f581de462b89a3314d96cba74a xmlns="73cdf3bc-d9a2-4e95-b68c-2e5c0fa21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＆ Performance Division</TermName>
          <TermId xmlns="http://schemas.microsoft.com/office/infopath/2007/PartnerControls">6a620907-7c8e-4db9-959d-33672f5bfd54</TermId>
        </TermInfo>
      </Terms>
    </ia3490f581de462b89a3314d96cba74a>
    <LikesCount xmlns="http://schemas.microsoft.com/sharepoint/v3" xsi:nil="true"/>
    <TaxKeywordTaxHTField xmlns="73cdf3bc-d9a2-4e95-b68c-2e5c0fa21eda">
      <Terms xmlns="http://schemas.microsoft.com/office/infopath/2007/PartnerControls"/>
    </TaxKeywordTaxHTField>
    <TemplateCategory xmlns="8678bc8e-a71b-4b99-bd7b-f8b746a75eb5" xsi:nil="true"/>
    <l1df473cb2a44d05ab8c6986afcc7939 xmlns="8678bc8e-a71b-4b99-bd7b-f8b746a75eb5">
      <Terms xmlns="http://schemas.microsoft.com/office/infopath/2007/PartnerControls"/>
    </l1df473cb2a44d05ab8c6986afcc7939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b42f67cf82d8403eac50652039184c73 xmlns="73cdf3bc-d9a2-4e95-b68c-2e5c0fa21eda">
      <Terms xmlns="http://schemas.microsoft.com/office/infopath/2007/PartnerControls"/>
    </b42f67cf82d8403eac50652039184c73>
    <Format xmlns="8678bc8e-a71b-4b99-bd7b-f8b746a75eb5" xsi:nil="true"/>
    <Service xmlns="8678bc8e-a71b-4b99-bd7b-f8b746a75eb5" xsi:nil="true"/>
    <PublishingExpirationDate xmlns="http://schemas.microsoft.com/sharepoint/v3" xsi:nil="true"/>
    <e0b1b136eb564c88b20dcd6e22e31e58 xmlns="8678bc8e-a71b-4b99-bd7b-f8b746a75eb5">
      <Terms xmlns="http://schemas.microsoft.com/office/infopath/2007/PartnerControls"/>
    </e0b1b136eb564c88b20dcd6e22e31e58>
    <k77865345d164f2c81c8c69942e60c0d xmlns="8678bc8e-a71b-4b99-bd7b-f8b746a75eb5">
      <Terms xmlns="http://schemas.microsoft.com/office/infopath/2007/PartnerControls"/>
    </k77865345d164f2c81c8c69942e60c0d>
    <MigrateHRArea xmlns="8678bc8e-a71b-4b99-bd7b-f8b746a75eb5" xsi:nil="true"/>
    <PublishingStartDate xmlns="http://schemas.microsoft.com/sharepoint/v3" xsi:nil="true"/>
    <effa072bc42e4796ae47066a0ce7e01d xmlns="73cdf3bc-d9a2-4e95-b68c-2e5c0fa21eda">
      <Terms xmlns="http://schemas.microsoft.com/office/infopath/2007/PartnerControls"/>
    </effa072bc42e4796ae47066a0ce7e01d>
    <nc1066e8e29b4981890a3a6c34d4c019 xmlns="73cdf3bc-d9a2-4e95-b68c-2e5c0fa21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685c9db2-71d0-488f-9afe-597bb6cfff0c</TermId>
        </TermInfo>
      </Terms>
    </nc1066e8e29b4981890a3a6c34d4c019>
    <jf7690e9b4224af7ae3da81536a1b057 xmlns="73cdf3bc-d9a2-4e95-b68c-2e5c0fa21e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Environment ＆ Heritage</TermName>
          <TermId xmlns="http://schemas.microsoft.com/office/infopath/2007/PartnerControls">9e65329a-909b-4bca-a701-7152fb4abb92</TermId>
        </TermInfo>
      </Terms>
    </jf7690e9b4224af7ae3da81536a1b057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6B55CB055F6469DA5B79FF3E500C8" ma:contentTypeVersion="41" ma:contentTypeDescription="Create a new document." ma:contentTypeScope="" ma:versionID="866f69b15d5809ba4dfb5379d8a80336">
  <xsd:schema xmlns:xsd="http://www.w3.org/2001/XMLSchema" xmlns:xs="http://www.w3.org/2001/XMLSchema" xmlns:p="http://schemas.microsoft.com/office/2006/metadata/properties" xmlns:ns1="http://schemas.microsoft.com/sharepoint/v3" xmlns:ns2="73cdf3bc-d9a2-4e95-b68c-2e5c0fa21eda" xmlns:ns3="8678bc8e-a71b-4b99-bd7b-f8b746a75eb5" xmlns:ns4="637971c0-d3fc-4f62-bf83-499ee25486af" targetNamespace="http://schemas.microsoft.com/office/2006/metadata/properties" ma:root="true" ma:fieldsID="0e036e70ae3928996f320fed35ebc6df" ns1:_="" ns2:_="" ns3:_="" ns4:_="">
    <xsd:import namespace="http://schemas.microsoft.com/sharepoint/v3"/>
    <xsd:import namespace="73cdf3bc-d9a2-4e95-b68c-2e5c0fa21eda"/>
    <xsd:import namespace="8678bc8e-a71b-4b99-bd7b-f8b746a75eb5"/>
    <xsd:import namespace="637971c0-d3fc-4f62-bf83-499ee25486af"/>
    <xsd:element name="properties">
      <xsd:complexType>
        <xsd:sequence>
          <xsd:element name="documentManagement">
            <xsd:complexType>
              <xsd:all>
                <xsd:element ref="ns2:ia3490f581de462b89a3314d96cba74a" minOccurs="0"/>
                <xsd:element ref="ns2:TaxCatchAll" minOccurs="0"/>
                <xsd:element ref="ns2:nc1066e8e29b4981890a3a6c34d4c019" minOccurs="0"/>
                <xsd:element ref="ns2:jf7690e9b4224af7ae3da81536a1b057" minOccurs="0"/>
                <xsd:element ref="ns2:b42f67cf82d8403eac50652039184c73" minOccurs="0"/>
                <xsd:element ref="ns3:l1df473cb2a44d05ab8c6986afcc7939" minOccurs="0"/>
                <xsd:element ref="ns2:effa072bc42e4796ae47066a0ce7e01d" minOccurs="0"/>
                <xsd:element ref="ns3:e0b1b136eb564c88b20dcd6e22e31e58" minOccurs="0"/>
                <xsd:element ref="ns3:k77865345d164f2c81c8c69942e60c0d" minOccurs="0"/>
                <xsd:element ref="ns2:TaxKeywordTaxHTField" minOccurs="0"/>
                <xsd:element ref="ns3:Format" minOccurs="0"/>
                <xsd:element ref="ns3:TemplateCategor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igrateHRArea" minOccurs="0"/>
                <xsd:element ref="ns3:Servi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9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3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3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33" nillable="true" ma:displayName="Number of Likes" ma:internalName="LikesCount">
      <xsd:simpleType>
        <xsd:restriction base="dms:Unknown"/>
      </xsd:simpleType>
    </xsd:element>
    <xsd:element name="LikedBy" ma:index="3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3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df3bc-d9a2-4e95-b68c-2e5c0fa21eda" elementFormDefault="qualified">
    <xsd:import namespace="http://schemas.microsoft.com/office/2006/documentManagement/types"/>
    <xsd:import namespace="http://schemas.microsoft.com/office/infopath/2007/PartnerControls"/>
    <xsd:element name="ia3490f581de462b89a3314d96cba74a" ma:index="9" nillable="true" ma:taxonomy="true" ma:internalName="ia3490f581de462b89a3314d96cba74a" ma:taxonomyFieldName="oeh_BusinessDivision" ma:displayName="Author Div" ma:readOnly="false" ma:fieldId="{2a3490f5-81de-462b-89a3-314d96cba74a}" ma:taxonomyMulti="true" ma:sspId="6444c108-d34f-4c01-85d9-27842d74072d" ma:termSetId="f3d27e7a-6585-43f1-8009-7aa6fa18a5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7654ef-b410-4ee8-a37e-a610e6d4287b}" ma:internalName="TaxCatchAll" ma:showField="CatchAllData" ma:web="73cdf3bc-d9a2-4e95-b68c-2e5c0fa21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1066e8e29b4981890a3a6c34d4c019" ma:index="12" nillable="true" ma:taxonomy="true" ma:internalName="nc1066e8e29b4981890a3a6c34d4c019" ma:taxonomyFieldName="InfoType" ma:displayName="InfoType" ma:readOnly="false" ma:fieldId="{7c1066e8-e29b-4981-890a-3a6c34d4c019}" ma:taxonomyMulti="true" ma:sspId="6444c108-d34f-4c01-85d9-27842d74072d" ma:termSetId="df2a894f-9127-4ce4-95b3-1fe4762b3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7690e9b4224af7ae3da81536a1b057" ma:index="14" nillable="true" ma:taxonomy="true" ma:internalName="jf7690e9b4224af7ae3da81536a1b057" ma:taxonomyFieldName="oeh_Organisation" ma:displayName="Organisation" ma:readOnly="false" ma:fieldId="{3f7690e9-b422-4af7-ae3d-a81536a1b057}" ma:taxonomyMulti="true" ma:sspId="6444c108-d34f-4c01-85d9-27842d74072d" ma:termSetId="bb0e431e-cb8b-433e-b09d-db8f07003f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2f67cf82d8403eac50652039184c73" ma:index="16" nillable="true" ma:taxonomy="true" ma:internalName="b42f67cf82d8403eac50652039184c73" ma:taxonomyFieldName="oeh_Location" ma:displayName="Location" ma:readOnly="false" ma:fieldId="{b42f67cf-82d8-403e-ac50-652039184c73}" ma:sspId="6444c108-d34f-4c01-85d9-27842d74072d" ma:termSetId="115e3ab4-f4f5-4a75-bc55-ba826513f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a072bc42e4796ae47066a0ce7e01d" ma:index="20" nillable="true" ma:taxonomy="true" ma:internalName="effa072bc42e4796ae47066a0ce7e01d" ma:taxonomyFieldName="Topics" ma:displayName="Topics" ma:readOnly="false" ma:fieldId="{effa072b-c42e-4796-ae47-066a0ce7e01d}" ma:taxonomyMulti="true" ma:sspId="6444c108-d34f-4c01-85d9-27842d74072d" ma:termSetId="a8ca8bba-ceb5-4085-93a0-58b98b0ddd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444c108-d34f-4c01-85d9-27842d74072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8bc8e-a71b-4b99-bd7b-f8b746a75eb5" elementFormDefault="qualified">
    <xsd:import namespace="http://schemas.microsoft.com/office/2006/documentManagement/types"/>
    <xsd:import namespace="http://schemas.microsoft.com/office/infopath/2007/PartnerControls"/>
    <xsd:element name="l1df473cb2a44d05ab8c6986afcc7939" ma:index="18" nillable="true" ma:taxonomy="true" ma:internalName="l1df473cb2a44d05ab8c6986afcc7939" ma:taxonomyFieldName="Business_x0020_Function" ma:displayName="Business Function" ma:default="" ma:fieldId="{51df473c-b2a4-4d05-ab8c-6986afcc7939}" ma:sspId="6444c108-d34f-4c01-85d9-27842d74072d" ma:termSetId="93e972c9-f479-4a99-a5ca-a2f335e5ef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b1b136eb564c88b20dcd6e22e31e58" ma:index="22" nillable="true" ma:taxonomy="true" ma:internalName="e0b1b136eb564c88b20dcd6e22e31e58" ma:taxonomyFieldName="System" ma:displayName="System" ma:default="" ma:fieldId="{e0b1b136-eb56-4c88-b20d-cd6e22e31e58}" ma:sspId="6444c108-d34f-4c01-85d9-27842d74072d" ma:termSetId="99b67eaa-c67e-4fe1-9220-093cfa9618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7865345d164f2c81c8c69942e60c0d" ma:index="24" nillable="true" ma:taxonomy="true" ma:internalName="k77865345d164f2c81c8c69942e60c0d" ma:taxonomyFieldName="Program" ma:displayName="Program" ma:default="" ma:fieldId="{47786534-5d16-4f2c-81c8-c69942e60c0d}" ma:sspId="6444c108-d34f-4c01-85d9-27842d74072d" ma:termSetId="c0d737cd-7958-4309-bdeb-755ef28c4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t" ma:index="27" nillable="true" ma:displayName="Format" ma:description="Media-type, file format or dimensions" ma:internalName="Format">
      <xsd:simpleType>
        <xsd:restriction base="dms:Text">
          <xsd:maxLength value="255"/>
        </xsd:restriction>
      </xsd:simpleType>
    </xsd:element>
    <xsd:element name="TemplateCategory" ma:index="28" nillable="true" ma:displayName="TemplateCategory" ma:internalName="TemplateCategory">
      <xsd:simpleType>
        <xsd:restriction base="dms:Text">
          <xsd:maxLength value="255"/>
        </xsd:restriction>
      </xsd:simpleType>
    </xsd:element>
    <xsd:element name="MigrateHRArea" ma:index="35" nillable="true" ma:displayName="MigrateHRArea" ma:internalName="MigrateHRArea">
      <xsd:simpleType>
        <xsd:restriction base="dms:Text">
          <xsd:maxLength value="255"/>
        </xsd:restriction>
      </xsd:simpleType>
    </xsd:element>
    <xsd:element name="Service" ma:index="36" nillable="true" ma:displayName="Service" ma:internalName="Service">
      <xsd:simpleType>
        <xsd:restriction base="dms:Text">
          <xsd:maxLength value="255"/>
        </xsd:restriction>
      </xsd:simpleType>
    </xsd:element>
    <xsd:element name="MediaServiceMetadata" ma:index="3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71c0-d3fc-4f62-bf83-499ee25486af" elementFormDefault="qualified">
    <xsd:import namespace="http://schemas.microsoft.com/office/2006/documentManagement/types"/>
    <xsd:import namespace="http://schemas.microsoft.com/office/infopath/2007/PartnerControls"/>
    <xsd:element name="SharedWithUsers" ma:index="4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C6D59-8A6D-4703-A12A-A9295DE12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73cdf3bc-d9a2-4e95-b68c-2e5c0fa21eda"/>
    <ds:schemaRef ds:uri="http://schemas.microsoft.com/sharepoint/v3"/>
    <ds:schemaRef ds:uri="8678bc8e-a71b-4b99-bd7b-f8b746a75eb5"/>
  </ds:schemaRefs>
</ds:datastoreItem>
</file>

<file path=customXml/itemProps3.xml><?xml version="1.0" encoding="utf-8"?>
<ds:datastoreItem xmlns:ds="http://schemas.openxmlformats.org/officeDocument/2006/customXml" ds:itemID="{C5FF72DC-8D3A-4FD0-8809-43A8B3E28AA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F68C8-3B9C-4CBA-B5BC-8790AD90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cdf3bc-d9a2-4e95-b68c-2e5c0fa21eda"/>
    <ds:schemaRef ds:uri="8678bc8e-a71b-4b99-bd7b-f8b746a75eb5"/>
    <ds:schemaRef ds:uri="637971c0-d3fc-4f62-bf83-499ee254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9</TotalTime>
  <Pages>3</Pages>
  <Words>557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Anoushka De Silva</dc:creator>
  <cp:lastModifiedBy>Bradley Widders</cp:lastModifiedBy>
  <cp:revision>5</cp:revision>
  <cp:lastPrinted>2002-05-23T18:14:00Z</cp:lastPrinted>
  <dcterms:created xsi:type="dcterms:W3CDTF">2022-06-27T02:02:00Z</dcterms:created>
  <dcterms:modified xsi:type="dcterms:W3CDTF">2022-07-11T00:57:00Z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0x0101002716B55CB055F6469DA5B79FF3E500C8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TaxKeyword">
    <vt:lpwstr/>
  </property>
  <property fmtid="{D5CDD505-2E9C-101B-9397-08002B2CF9AE}" pid="11" name="InfoType">
    <vt:lpwstr>15;#Form|685c9db2-71d0-488f-9afe-597bb6cfff0c</vt:lpwstr>
  </property>
  <property fmtid="{D5CDD505-2E9C-101B-9397-08002B2CF9AE}" pid="12" name="oeh_BusinessDivision">
    <vt:lpwstr>401;#Strategy ＆ Performance Division|6a620907-7c8e-4db9-959d-33672f5bfd54</vt:lpwstr>
  </property>
  <property fmtid="{D5CDD505-2E9C-101B-9397-08002B2CF9AE}" pid="13" name="Business Function">
    <vt:lpwstr/>
  </property>
  <property fmtid="{D5CDD505-2E9C-101B-9397-08002B2CF9AE}" pid="14" name="Program">
    <vt:lpwstr/>
  </property>
  <property fmtid="{D5CDD505-2E9C-101B-9397-08002B2CF9AE}" pid="15" name="System">
    <vt:lpwstr/>
  </property>
  <property fmtid="{D5CDD505-2E9C-101B-9397-08002B2CF9AE}" pid="16" name="oeh_Location">
    <vt:lpwstr/>
  </property>
  <property fmtid="{D5CDD505-2E9C-101B-9397-08002B2CF9AE}" pid="17" name="Topics">
    <vt:lpwstr/>
  </property>
  <property fmtid="{D5CDD505-2E9C-101B-9397-08002B2CF9AE}" pid="18" name="oeh_Organisation">
    <vt:lpwstr>43;#Office of Environment ＆ Heritage|9e65329a-909b-4bca-a701-7152fb4abb92</vt:lpwstr>
  </property>
  <property fmtid="{D5CDD505-2E9C-101B-9397-08002B2CF9AE}" pid="19" name="DivsionalCategory">
    <vt:lpwstr/>
  </property>
</Properties>
</file>